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3" w:rsidRPr="007260C3" w:rsidRDefault="00B27774" w:rsidP="00AD7C27">
      <w:pPr>
        <w:pStyle w:val="Heading1"/>
        <w:spacing w:before="0" w:after="0"/>
        <w:ind w:left="0" w:right="0"/>
        <w:jc w:val="center"/>
      </w:pPr>
      <w:r>
        <w:t>Tuscany H</w:t>
      </w:r>
      <w:r w:rsidR="00E80AE8">
        <w:t>OA Architectural Review Request Form</w:t>
      </w:r>
      <w:r w:rsidR="007260C3">
        <w:br/>
      </w:r>
      <w:r w:rsidR="007260C3" w:rsidRPr="00650D38">
        <w:rPr>
          <w:b w:val="0"/>
          <w:sz w:val="24"/>
          <w:szCs w:val="24"/>
        </w:rPr>
        <w:fldChar w:fldCharType="begin"/>
      </w:r>
      <w:r w:rsidR="00E87F1F">
        <w:rPr>
          <w:b w:val="0"/>
          <w:sz w:val="24"/>
          <w:szCs w:val="24"/>
        </w:rPr>
        <w:instrText>HYPERLINK "http://www.tuscany-hoa.org/acc/"</w:instrText>
      </w:r>
      <w:r w:rsidR="00E87F1F" w:rsidRPr="00650D38">
        <w:rPr>
          <w:b w:val="0"/>
          <w:sz w:val="24"/>
          <w:szCs w:val="24"/>
        </w:rPr>
      </w:r>
      <w:r w:rsidR="007260C3" w:rsidRPr="00650D38">
        <w:rPr>
          <w:b w:val="0"/>
          <w:sz w:val="24"/>
          <w:szCs w:val="24"/>
        </w:rPr>
        <w:fldChar w:fldCharType="separate"/>
      </w:r>
      <w:r w:rsidR="00E87F1F">
        <w:rPr>
          <w:rStyle w:val="Hyperlink"/>
          <w:b w:val="0"/>
          <w:sz w:val="24"/>
          <w:szCs w:val="24"/>
        </w:rPr>
        <w:t>www.tuscany-hoa.org/acc</w:t>
      </w:r>
      <w:r w:rsidR="007260C3" w:rsidRPr="00650D38">
        <w:rPr>
          <w:b w:val="0"/>
          <w:sz w:val="24"/>
          <w:szCs w:val="24"/>
        </w:rPr>
        <w:fldChar w:fldCharType="end"/>
      </w:r>
    </w:p>
    <w:p w:rsidR="00B27774" w:rsidRDefault="00B27774" w:rsidP="002123A6">
      <w:pPr>
        <w:pStyle w:val="Heading2"/>
      </w:pPr>
    </w:p>
    <w:p w:rsidR="00467865" w:rsidRDefault="009F1E29" w:rsidP="009F1E29">
      <w:pPr>
        <w:pStyle w:val="Heading2"/>
        <w:spacing w:after="100" w:afterAutospacing="1"/>
        <w:ind w:left="0"/>
      </w:pPr>
      <w:r>
        <w:t xml:space="preserve">   </w:t>
      </w:r>
      <w:r w:rsidR="00B210E7">
        <w:t xml:space="preserve">Date: </w:t>
      </w:r>
      <w:sdt>
        <w:sdtPr>
          <w:id w:val="-2098859151"/>
          <w:placeholder>
            <w:docPart w:val="63F97799C00F4B4DBB04FBB6C968C2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F6022" w:rsidRPr="00EC03FD">
            <w:rPr>
              <w:rStyle w:val="PlaceholderText"/>
            </w:rPr>
            <w:t>Click here to enter a date.</w:t>
          </w:r>
        </w:sdtContent>
      </w:sdt>
    </w:p>
    <w:tbl>
      <w:tblPr>
        <w:tblW w:w="10475" w:type="dxa"/>
        <w:jc w:val="center"/>
        <w:tblInd w:w="-325" w:type="dxa"/>
        <w:tblLayout w:type="fixed"/>
        <w:tblLook w:val="0000"/>
      </w:tblPr>
      <w:tblGrid>
        <w:gridCol w:w="821"/>
        <w:gridCol w:w="889"/>
        <w:gridCol w:w="1525"/>
        <w:gridCol w:w="452"/>
        <w:gridCol w:w="1261"/>
        <w:gridCol w:w="1349"/>
        <w:gridCol w:w="225"/>
        <w:gridCol w:w="228"/>
        <w:gridCol w:w="627"/>
        <w:gridCol w:w="3098"/>
      </w:tblGrid>
      <w:tr w:rsidR="00A35524" w:rsidRPr="006D779C" w:rsidTr="00B27774">
        <w:trPr>
          <w:trHeight w:hRule="exact" w:val="288"/>
          <w:jc w:val="center"/>
        </w:trPr>
        <w:tc>
          <w:tcPr>
            <w:tcW w:w="10475" w:type="dxa"/>
            <w:gridSpan w:val="10"/>
            <w:shd w:val="clear" w:color="auto" w:fill="000000"/>
            <w:vAlign w:val="center"/>
          </w:tcPr>
          <w:p w:rsidR="00A35524" w:rsidRPr="00D6155E" w:rsidRDefault="00423D89" w:rsidP="00B27774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A16AAF" w:rsidRPr="005114CE" w:rsidTr="00B27774">
        <w:trPr>
          <w:trHeight w:val="432"/>
          <w:jc w:val="center"/>
        </w:trPr>
        <w:tc>
          <w:tcPr>
            <w:tcW w:w="1710" w:type="dxa"/>
            <w:gridSpan w:val="2"/>
            <w:vAlign w:val="bottom"/>
          </w:tcPr>
          <w:p w:rsidR="00A16AAF" w:rsidRPr="005114CE" w:rsidRDefault="00A16AAF" w:rsidP="00440CD8">
            <w:pPr>
              <w:pStyle w:val="BodyText"/>
            </w:pPr>
            <w:r w:rsidRPr="00D6155E">
              <w:t>Name</w:t>
            </w:r>
            <w:r w:rsidRPr="005114CE">
              <w:t>:</w:t>
            </w:r>
          </w:p>
        </w:tc>
        <w:sdt>
          <w:sdtPr>
            <w:id w:val="-209030488"/>
            <w:placeholder>
              <w:docPart w:val="81A34F9232064A1799E89FCD60E62D08"/>
            </w:placeholder>
            <w:showingPlcHdr/>
            <w:text/>
          </w:sdtPr>
          <w:sdtContent>
            <w:tc>
              <w:tcPr>
                <w:tcW w:w="481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16AAF" w:rsidRPr="009C220D" w:rsidRDefault="00A16AAF" w:rsidP="00440CD8">
                <w:pPr>
                  <w:pStyle w:val="FieldText"/>
                </w:pPr>
                <w:r w:rsidRPr="00EC03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53" w:type="dxa"/>
            <w:gridSpan w:val="3"/>
            <w:tcBorders>
              <w:bottom w:val="single" w:sz="4" w:space="0" w:color="auto"/>
            </w:tcBorders>
            <w:vAlign w:val="bottom"/>
          </w:tcPr>
          <w:p w:rsidR="00A16AAF" w:rsidRPr="009C220D" w:rsidRDefault="00A16AAF" w:rsidP="00440CD8">
            <w:pPr>
              <w:pStyle w:val="FieldText"/>
            </w:pPr>
          </w:p>
        </w:tc>
      </w:tr>
      <w:tr w:rsidR="00277CF7" w:rsidRPr="005114CE" w:rsidTr="00B27774">
        <w:trPr>
          <w:trHeight w:val="144"/>
          <w:jc w:val="center"/>
        </w:trPr>
        <w:tc>
          <w:tcPr>
            <w:tcW w:w="6522" w:type="dxa"/>
            <w:gridSpan w:val="7"/>
          </w:tcPr>
          <w:p w:rsidR="00A82BA3" w:rsidRPr="007F4C17" w:rsidRDefault="00A82BA3" w:rsidP="00FC7CCD">
            <w:pPr>
              <w:pStyle w:val="BodyText2"/>
              <w:spacing w:before="0" w:after="100" w:afterAutospacing="1"/>
            </w:pPr>
          </w:p>
        </w:tc>
        <w:tc>
          <w:tcPr>
            <w:tcW w:w="855" w:type="dxa"/>
            <w:gridSpan w:val="2"/>
          </w:tcPr>
          <w:p w:rsidR="00A82BA3" w:rsidRPr="007F4C17" w:rsidRDefault="00A82BA3" w:rsidP="007F4C17">
            <w:pPr>
              <w:pStyle w:val="BodyText2"/>
            </w:pPr>
          </w:p>
        </w:tc>
        <w:tc>
          <w:tcPr>
            <w:tcW w:w="3098" w:type="dxa"/>
          </w:tcPr>
          <w:p w:rsidR="00A82BA3" w:rsidRPr="007F4C17" w:rsidRDefault="00A82BA3" w:rsidP="007F4C17">
            <w:pPr>
              <w:pStyle w:val="BodyText2"/>
            </w:pPr>
          </w:p>
        </w:tc>
      </w:tr>
      <w:tr w:rsidR="00A16AAF" w:rsidRPr="005114CE" w:rsidTr="00B27774">
        <w:trPr>
          <w:trHeight w:val="144"/>
          <w:jc w:val="center"/>
        </w:trPr>
        <w:tc>
          <w:tcPr>
            <w:tcW w:w="1710" w:type="dxa"/>
            <w:gridSpan w:val="2"/>
            <w:vAlign w:val="bottom"/>
          </w:tcPr>
          <w:p w:rsidR="00A16AAF" w:rsidRPr="005114CE" w:rsidRDefault="00A16AAF" w:rsidP="00440CD8">
            <w:pPr>
              <w:pStyle w:val="BodyText"/>
            </w:pPr>
            <w:r w:rsidRPr="005114CE">
              <w:t>Address:</w:t>
            </w:r>
          </w:p>
        </w:tc>
        <w:sdt>
          <w:sdtPr>
            <w:id w:val="-1501581262"/>
            <w:placeholder>
              <w:docPart w:val="F6B5B422366D4C58A83268FCF0488737"/>
            </w:placeholder>
            <w:showingPlcHdr/>
            <w:text/>
          </w:sdtPr>
          <w:sdtContent>
            <w:tc>
              <w:tcPr>
                <w:tcW w:w="566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A16AAF" w:rsidRPr="009C220D" w:rsidRDefault="00A16AAF" w:rsidP="00440CD8">
                <w:pPr>
                  <w:pStyle w:val="FieldText"/>
                </w:pPr>
                <w:r w:rsidRPr="00EC03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98" w:type="dxa"/>
            <w:tcBorders>
              <w:bottom w:val="single" w:sz="4" w:space="0" w:color="auto"/>
            </w:tcBorders>
            <w:vAlign w:val="bottom"/>
          </w:tcPr>
          <w:p w:rsidR="00A16AAF" w:rsidRPr="009C220D" w:rsidRDefault="00A16AAF" w:rsidP="00210AD3">
            <w:pPr>
              <w:pStyle w:val="FieldText"/>
            </w:pPr>
          </w:p>
        </w:tc>
      </w:tr>
      <w:tr w:rsidR="00ED0C41" w:rsidRPr="005114CE" w:rsidTr="00B27774">
        <w:trPr>
          <w:trHeight w:val="422"/>
          <w:jc w:val="center"/>
        </w:trPr>
        <w:tc>
          <w:tcPr>
            <w:tcW w:w="1710" w:type="dxa"/>
            <w:gridSpan w:val="2"/>
          </w:tcPr>
          <w:p w:rsidR="00ED0C41" w:rsidRPr="007F4C17" w:rsidRDefault="00ED0C41" w:rsidP="00FC7CCD">
            <w:pPr>
              <w:pStyle w:val="BodyText2"/>
              <w:spacing w:before="100" w:beforeAutospacing="1" w:after="100" w:afterAutospacing="1"/>
            </w:pPr>
          </w:p>
        </w:tc>
        <w:tc>
          <w:tcPr>
            <w:tcW w:w="5667" w:type="dxa"/>
            <w:gridSpan w:val="7"/>
            <w:tcBorders>
              <w:top w:val="single" w:sz="4" w:space="0" w:color="auto"/>
            </w:tcBorders>
          </w:tcPr>
          <w:p w:rsidR="00ED0C41" w:rsidRPr="007F4C17" w:rsidRDefault="00ED0C41" w:rsidP="00ED0C41">
            <w:pPr>
              <w:pStyle w:val="BodyText2"/>
            </w:pPr>
          </w:p>
        </w:tc>
        <w:tc>
          <w:tcPr>
            <w:tcW w:w="3098" w:type="dxa"/>
          </w:tcPr>
          <w:p w:rsidR="00ED0C41" w:rsidRPr="007F4C17" w:rsidRDefault="00ED0C41" w:rsidP="007F4C17">
            <w:pPr>
              <w:pStyle w:val="BodyText2"/>
            </w:pPr>
          </w:p>
        </w:tc>
      </w:tr>
      <w:tr w:rsidR="00277CF7" w:rsidRPr="005114CE" w:rsidTr="00B27774">
        <w:trPr>
          <w:trHeight w:val="144"/>
          <w:jc w:val="center"/>
        </w:trPr>
        <w:tc>
          <w:tcPr>
            <w:tcW w:w="1710" w:type="dxa"/>
            <w:gridSpan w:val="2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</w:t>
            </w:r>
            <w:r w:rsidR="00210AD3">
              <w:t xml:space="preserve"> 1</w:t>
            </w:r>
            <w:r w:rsidRPr="005114CE">
              <w:t>:</w:t>
            </w:r>
          </w:p>
        </w:tc>
        <w:sdt>
          <w:sdtPr>
            <w:id w:val="671067368"/>
            <w:placeholder>
              <w:docPart w:val="F1DF380817164CD2A00FFC034020E4D8"/>
            </w:placeholder>
            <w:showingPlcHdr/>
            <w:text/>
          </w:sdtPr>
          <w:sdtContent>
            <w:tc>
              <w:tcPr>
                <w:tcW w:w="323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841645" w:rsidRPr="008E72CF" w:rsidRDefault="000D791A" w:rsidP="00937437">
                <w:pPr>
                  <w:pStyle w:val="FieldText"/>
                </w:pPr>
                <w:r w:rsidRPr="00EC03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9" w:type="dxa"/>
            <w:vAlign w:val="bottom"/>
          </w:tcPr>
          <w:p w:rsidR="00841645" w:rsidRPr="005114CE" w:rsidRDefault="00C80D56" w:rsidP="00440CD8">
            <w:pPr>
              <w:pStyle w:val="BodyText"/>
            </w:pPr>
            <w:r>
              <w:t>Phone</w:t>
            </w:r>
            <w:r w:rsidR="00210AD3">
              <w:t xml:space="preserve"> 2</w:t>
            </w:r>
            <w:r w:rsidR="00423D89">
              <w:t>:</w:t>
            </w:r>
          </w:p>
        </w:tc>
        <w:tc>
          <w:tcPr>
            <w:tcW w:w="4178" w:type="dxa"/>
            <w:gridSpan w:val="4"/>
            <w:tcBorders>
              <w:bottom w:val="single" w:sz="4" w:space="0" w:color="auto"/>
            </w:tcBorders>
            <w:vAlign w:val="bottom"/>
          </w:tcPr>
          <w:p w:rsidR="00841645" w:rsidRPr="009C220D" w:rsidRDefault="00C80D56" w:rsidP="000D791A">
            <w:pPr>
              <w:pStyle w:val="FieldText"/>
            </w:pPr>
            <w:r>
              <w:t xml:space="preserve"> </w:t>
            </w:r>
            <w:sdt>
              <w:sdtPr>
                <w:id w:val="-55325577"/>
                <w:placeholder>
                  <w:docPart w:val="A08E6557F3714E1C87F110EFBC20130F"/>
                </w:placeholder>
                <w:showingPlcHdr/>
                <w:text/>
              </w:sdtPr>
              <w:sdtContent>
                <w:r w:rsidR="000D791A" w:rsidRPr="00EC03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2DF4" w:rsidRPr="005114CE" w:rsidTr="00B27774">
        <w:trPr>
          <w:trHeight w:val="458"/>
          <w:jc w:val="center"/>
        </w:trPr>
        <w:tc>
          <w:tcPr>
            <w:tcW w:w="10475" w:type="dxa"/>
            <w:gridSpan w:val="10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B27774">
        <w:trPr>
          <w:trHeight w:hRule="exact" w:val="288"/>
          <w:jc w:val="center"/>
        </w:trPr>
        <w:tc>
          <w:tcPr>
            <w:tcW w:w="10475" w:type="dxa"/>
            <w:gridSpan w:val="10"/>
            <w:shd w:val="clear" w:color="auto" w:fill="000000"/>
            <w:vAlign w:val="center"/>
          </w:tcPr>
          <w:p w:rsidR="000F2DF4" w:rsidRPr="006D779C" w:rsidRDefault="00C80D56" w:rsidP="00D6155E">
            <w:pPr>
              <w:pStyle w:val="Heading3"/>
            </w:pPr>
            <w:r>
              <w:t xml:space="preserve">Project </w:t>
            </w:r>
            <w:r w:rsidR="00423D89">
              <w:t>Information</w:t>
            </w:r>
          </w:p>
        </w:tc>
      </w:tr>
      <w:tr w:rsidR="00B22024" w:rsidRPr="00613129" w:rsidTr="00B27774">
        <w:trPr>
          <w:trHeight w:val="432"/>
          <w:jc w:val="center"/>
        </w:trPr>
        <w:tc>
          <w:tcPr>
            <w:tcW w:w="10475" w:type="dxa"/>
            <w:gridSpan w:val="10"/>
            <w:vAlign w:val="bottom"/>
          </w:tcPr>
          <w:p w:rsidR="00B22024" w:rsidRDefault="00B22024" w:rsidP="003D54AB">
            <w:pPr>
              <w:pStyle w:val="BodyText4"/>
            </w:pPr>
            <w:r w:rsidRPr="005E08EA">
              <w:t xml:space="preserve">This information is being requested in accordance with </w:t>
            </w:r>
            <w:r w:rsidR="003D54AB">
              <w:t xml:space="preserve">the Homeowners Association CC&amp;R’s. </w:t>
            </w:r>
          </w:p>
          <w:p w:rsidR="003D54AB" w:rsidRPr="003D54AB" w:rsidRDefault="003D54AB" w:rsidP="003D54AB"/>
        </w:tc>
      </w:tr>
      <w:tr w:rsidR="00B22024" w:rsidRPr="00613129" w:rsidTr="00B27774">
        <w:trPr>
          <w:trHeight w:hRule="exact" w:val="288"/>
          <w:jc w:val="center"/>
        </w:trPr>
        <w:tc>
          <w:tcPr>
            <w:tcW w:w="10475" w:type="dxa"/>
            <w:gridSpan w:val="10"/>
            <w:vAlign w:val="bottom"/>
          </w:tcPr>
          <w:p w:rsidR="00B22024" w:rsidRPr="005E08EA" w:rsidRDefault="003D54AB" w:rsidP="003D54AB">
            <w:pPr>
              <w:pStyle w:val="FieldText"/>
            </w:pPr>
            <w:r>
              <w:t xml:space="preserve">Areas for Review: </w:t>
            </w:r>
            <w:r w:rsidRPr="004122E2">
              <w:rPr>
                <w:b w:val="0"/>
                <w:i/>
                <w:sz w:val="18"/>
              </w:rPr>
              <w:t>(select all that apply)</w:t>
            </w:r>
          </w:p>
        </w:tc>
      </w:tr>
      <w:tr w:rsidR="008407F0" w:rsidRPr="00613129" w:rsidTr="00B27774">
        <w:trPr>
          <w:trHeight w:hRule="exact" w:val="432"/>
          <w:jc w:val="center"/>
        </w:trPr>
        <w:sdt>
          <w:sdtPr>
            <w:id w:val="922606463"/>
          </w:sdtPr>
          <w:sdtContent>
            <w:tc>
              <w:tcPr>
                <w:tcW w:w="821" w:type="dxa"/>
                <w:vAlign w:val="bottom"/>
              </w:tcPr>
              <w:p w:rsidR="008407F0" w:rsidRPr="0039129B" w:rsidRDefault="00823BE7" w:rsidP="000E313D">
                <w:pPr>
                  <w:pStyle w:val="Checkbox"/>
                </w:pPr>
                <w: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="000E313D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  <w:bookmarkEnd w:id="0"/>
                <w:r w:rsidR="000E313D">
                  <w:rPr>
                    <w:rFonts w:ascii="MS Gothic" w:eastAsia="MS Gothic" w:hAnsi="MS Gothic"/>
                  </w:rPr>
                  <w:t xml:space="preserve"> </w:t>
                </w:r>
              </w:p>
            </w:tc>
          </w:sdtContent>
        </w:sdt>
        <w:tc>
          <w:tcPr>
            <w:tcW w:w="2414" w:type="dxa"/>
            <w:gridSpan w:val="2"/>
            <w:vAlign w:val="bottom"/>
          </w:tcPr>
          <w:p w:rsidR="008407F0" w:rsidRPr="0039129B" w:rsidRDefault="003D54AB" w:rsidP="00CE0834">
            <w:pPr>
              <w:pStyle w:val="BodyText"/>
            </w:pPr>
            <w:r>
              <w:rPr>
                <w:rStyle w:val="BodyTextChar"/>
              </w:rPr>
              <w:t>Roofing</w:t>
            </w:r>
          </w:p>
        </w:tc>
        <w:sdt>
          <w:sdtPr>
            <w:id w:val="291875071"/>
          </w:sdtPr>
          <w:sdtContent>
            <w:tc>
              <w:tcPr>
                <w:tcW w:w="452" w:type="dxa"/>
                <w:vAlign w:val="bottom"/>
              </w:tcPr>
              <w:p w:rsidR="008407F0" w:rsidRPr="0039129B" w:rsidRDefault="00823BE7" w:rsidP="00B94E32">
                <w:pPr>
                  <w:pStyle w:val="Checkbox"/>
                </w:pPr>
                <w: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6"/>
                <w:r w:rsidR="00B94E32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2610" w:type="dxa"/>
            <w:gridSpan w:val="2"/>
            <w:vAlign w:val="bottom"/>
          </w:tcPr>
          <w:p w:rsidR="008407F0" w:rsidRPr="0039129B" w:rsidRDefault="003D54AB" w:rsidP="00CE0834">
            <w:pPr>
              <w:pStyle w:val="BodyText"/>
            </w:pPr>
            <w:r>
              <w:t>Building Addition</w:t>
            </w:r>
          </w:p>
        </w:tc>
        <w:sdt>
          <w:sdtPr>
            <w:id w:val="-1830971660"/>
          </w:sdtPr>
          <w:sdtContent>
            <w:tc>
              <w:tcPr>
                <w:tcW w:w="453" w:type="dxa"/>
                <w:gridSpan w:val="2"/>
                <w:vAlign w:val="bottom"/>
              </w:tcPr>
              <w:p w:rsidR="008407F0" w:rsidRPr="0039129B" w:rsidRDefault="00823BE7" w:rsidP="00CE0834">
                <w:pPr>
                  <w:pStyle w:val="Checkbox"/>
                </w:pPr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10"/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 w:rsidR="00B94E3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3725" w:type="dxa"/>
            <w:gridSpan w:val="2"/>
            <w:vAlign w:val="bottom"/>
          </w:tcPr>
          <w:p w:rsidR="008407F0" w:rsidRPr="0039129B" w:rsidRDefault="003D54AB" w:rsidP="00CE0834">
            <w:pPr>
              <w:pStyle w:val="BodyText"/>
            </w:pPr>
            <w:r>
              <w:t>Shed/Gazebo</w:t>
            </w:r>
          </w:p>
        </w:tc>
      </w:tr>
      <w:tr w:rsidR="008407F0" w:rsidRPr="00613129" w:rsidTr="00B27774">
        <w:trPr>
          <w:trHeight w:hRule="exact" w:val="432"/>
          <w:jc w:val="center"/>
        </w:trPr>
        <w:sdt>
          <w:sdtPr>
            <w:id w:val="625658757"/>
          </w:sdtPr>
          <w:sdtContent>
            <w:tc>
              <w:tcPr>
                <w:tcW w:w="821" w:type="dxa"/>
                <w:vAlign w:val="bottom"/>
              </w:tcPr>
              <w:p w:rsidR="008407F0" w:rsidRPr="0039129B" w:rsidRDefault="00823BE7" w:rsidP="00B94E32">
                <w:pPr>
                  <w:pStyle w:val="Checkbox"/>
                </w:pPr>
                <w: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" w:name="Check1"/>
                <w:r w:rsidR="00B94E32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  <w:bookmarkEnd w:id="3"/>
                <w:r w:rsidR="000E313D">
                  <w:rPr>
                    <w:rFonts w:ascii="MS Gothic" w:eastAsia="MS Gothic" w:hAnsi="MS Gothic"/>
                  </w:rPr>
                  <w:t xml:space="preserve"> </w:t>
                </w:r>
              </w:p>
            </w:tc>
          </w:sdtContent>
        </w:sdt>
        <w:tc>
          <w:tcPr>
            <w:tcW w:w="2414" w:type="dxa"/>
            <w:gridSpan w:val="2"/>
            <w:vAlign w:val="bottom"/>
          </w:tcPr>
          <w:p w:rsidR="008407F0" w:rsidRDefault="003D54AB" w:rsidP="002D27FD">
            <w:pPr>
              <w:pStyle w:val="BodyText"/>
            </w:pPr>
            <w:r>
              <w:t>Painting</w:t>
            </w:r>
          </w:p>
        </w:tc>
        <w:sdt>
          <w:sdtPr>
            <w:id w:val="-1132477359"/>
          </w:sdtPr>
          <w:sdtContent>
            <w:tc>
              <w:tcPr>
                <w:tcW w:w="452" w:type="dxa"/>
                <w:vAlign w:val="bottom"/>
              </w:tcPr>
              <w:p w:rsidR="008407F0" w:rsidRPr="0039129B" w:rsidRDefault="00823BE7" w:rsidP="00960708">
                <w:pPr>
                  <w:pStyle w:val="Checkbox"/>
                </w:pPr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" w:name="Check7"/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 w:rsidR="00B94E3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2610" w:type="dxa"/>
            <w:gridSpan w:val="2"/>
            <w:vAlign w:val="bottom"/>
          </w:tcPr>
          <w:p w:rsidR="008407F0" w:rsidRPr="0039129B" w:rsidRDefault="003D54AB" w:rsidP="00960708">
            <w:pPr>
              <w:pStyle w:val="BodyText"/>
            </w:pPr>
            <w:r>
              <w:t>Fence/Deck/Patio</w:t>
            </w:r>
          </w:p>
        </w:tc>
        <w:sdt>
          <w:sdtPr>
            <w:id w:val="-2046128728"/>
          </w:sdtPr>
          <w:sdtContent>
            <w:tc>
              <w:tcPr>
                <w:tcW w:w="453" w:type="dxa"/>
                <w:gridSpan w:val="2"/>
                <w:vAlign w:val="bottom"/>
              </w:tcPr>
              <w:p w:rsidR="008407F0" w:rsidRPr="0039129B" w:rsidRDefault="00823BE7" w:rsidP="00960708">
                <w:pPr>
                  <w:pStyle w:val="Checkbox"/>
                </w:pPr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5" w:name="Check11"/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 w:rsidR="00B94E3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725" w:type="dxa"/>
            <w:gridSpan w:val="2"/>
            <w:vAlign w:val="bottom"/>
          </w:tcPr>
          <w:p w:rsidR="008407F0" w:rsidRPr="00423D89" w:rsidRDefault="003D54AB" w:rsidP="00960708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Tree House/Play Structure</w:t>
            </w:r>
          </w:p>
        </w:tc>
      </w:tr>
      <w:tr w:rsidR="003D54AB" w:rsidRPr="00613129" w:rsidTr="00B27774">
        <w:trPr>
          <w:trHeight w:hRule="exact" w:val="432"/>
          <w:jc w:val="center"/>
        </w:trPr>
        <w:sdt>
          <w:sdtPr>
            <w:id w:val="2073222745"/>
          </w:sdtPr>
          <w:sdtContent>
            <w:tc>
              <w:tcPr>
                <w:tcW w:w="821" w:type="dxa"/>
                <w:vAlign w:val="bottom"/>
              </w:tcPr>
              <w:p w:rsidR="003D54AB" w:rsidRPr="00B4031D" w:rsidRDefault="00823BE7" w:rsidP="00B94E32">
                <w:pPr>
                  <w:pStyle w:val="Checkbox"/>
                </w:pPr>
                <w: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6" w:name="Check3"/>
                <w:r w:rsidR="00B94E32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2414" w:type="dxa"/>
            <w:gridSpan w:val="2"/>
            <w:vAlign w:val="bottom"/>
          </w:tcPr>
          <w:p w:rsidR="003D54AB" w:rsidRDefault="003D54AB" w:rsidP="00CE0834">
            <w:pPr>
              <w:pStyle w:val="BodyText"/>
            </w:pPr>
            <w:r>
              <w:t>Sport Court</w:t>
            </w:r>
          </w:p>
        </w:tc>
        <w:sdt>
          <w:sdtPr>
            <w:id w:val="1733805339"/>
          </w:sdtPr>
          <w:sdtContent>
            <w:tc>
              <w:tcPr>
                <w:tcW w:w="452" w:type="dxa"/>
                <w:vAlign w:val="bottom"/>
              </w:tcPr>
              <w:p w:rsidR="003D54AB" w:rsidRPr="0039129B" w:rsidRDefault="00823BE7" w:rsidP="00960708">
                <w:pPr>
                  <w:pStyle w:val="Checkbox"/>
                </w:pPr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7" w:name="Check8"/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 w:rsidR="00B94E3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2610" w:type="dxa"/>
            <w:gridSpan w:val="2"/>
            <w:vAlign w:val="bottom"/>
          </w:tcPr>
          <w:p w:rsidR="003D54AB" w:rsidRDefault="003D54AB" w:rsidP="00960708">
            <w:pPr>
              <w:pStyle w:val="BodyText"/>
            </w:pPr>
            <w:r>
              <w:t>Dog Run</w:t>
            </w:r>
          </w:p>
        </w:tc>
        <w:sdt>
          <w:sdtPr>
            <w:id w:val="-2112431311"/>
          </w:sdtPr>
          <w:sdtContent>
            <w:tc>
              <w:tcPr>
                <w:tcW w:w="453" w:type="dxa"/>
                <w:gridSpan w:val="2"/>
                <w:vAlign w:val="bottom"/>
              </w:tcPr>
              <w:p w:rsidR="003D54AB" w:rsidRPr="00B4031D" w:rsidRDefault="00823BE7" w:rsidP="00960708">
                <w:pPr>
                  <w:pStyle w:val="Checkbox"/>
                </w:pPr>
                <w: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8" w:name="Check12"/>
                <w:r w:rsidR="00B94E32">
                  <w:instrText xml:space="preserve"> </w:instrText>
                </w:r>
                <w:r w:rsidR="00B94E32">
                  <w:rPr>
                    <w:rFonts w:hint="eastAsia"/>
                  </w:rPr>
                  <w:instrText>FORMCHECKBOX</w:instrText>
                </w:r>
                <w:r w:rsidR="00B94E32">
                  <w:instrText xml:space="preserve">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3725" w:type="dxa"/>
            <w:gridSpan w:val="2"/>
            <w:vAlign w:val="bottom"/>
          </w:tcPr>
          <w:p w:rsidR="003D54AB" w:rsidRDefault="003D54AB" w:rsidP="00960708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Antenna/Satellite Dish</w:t>
            </w:r>
          </w:p>
        </w:tc>
      </w:tr>
      <w:tr w:rsidR="003D54AB" w:rsidRPr="00613129" w:rsidTr="00B27774">
        <w:trPr>
          <w:trHeight w:hRule="exact" w:val="432"/>
          <w:jc w:val="center"/>
        </w:trPr>
        <w:sdt>
          <w:sdtPr>
            <w:id w:val="-751042059"/>
          </w:sdtPr>
          <w:sdtContent>
            <w:tc>
              <w:tcPr>
                <w:tcW w:w="821" w:type="dxa"/>
                <w:vAlign w:val="bottom"/>
              </w:tcPr>
              <w:p w:rsidR="003D54AB" w:rsidRPr="00B4031D" w:rsidRDefault="00823BE7" w:rsidP="00CE0834">
                <w:pPr>
                  <w:pStyle w:val="Checkbox"/>
                </w:pPr>
                <w: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9" w:name="Check4"/>
                <w:r w:rsidR="00B94E32">
                  <w:instrText xml:space="preserve"> </w:instrText>
                </w:r>
                <w:r w:rsidR="00B94E32">
                  <w:rPr>
                    <w:rFonts w:hint="eastAsia"/>
                  </w:rPr>
                  <w:instrText>FORMCHECKBOX</w:instrText>
                </w:r>
                <w:r w:rsidR="00B94E32">
                  <w:instrText xml:space="preserve">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9" w:displacedByCustomXml="next"/>
          </w:sdtContent>
        </w:sdt>
        <w:tc>
          <w:tcPr>
            <w:tcW w:w="2414" w:type="dxa"/>
            <w:gridSpan w:val="2"/>
            <w:vAlign w:val="bottom"/>
          </w:tcPr>
          <w:p w:rsidR="003D54AB" w:rsidRDefault="003D54AB" w:rsidP="00CE0834">
            <w:pPr>
              <w:pStyle w:val="BodyText"/>
            </w:pPr>
            <w:r>
              <w:t>Outdoor Lighting</w:t>
            </w:r>
          </w:p>
        </w:tc>
        <w:sdt>
          <w:sdtPr>
            <w:id w:val="-1052761429"/>
          </w:sdtPr>
          <w:sdtContent>
            <w:tc>
              <w:tcPr>
                <w:tcW w:w="452" w:type="dxa"/>
                <w:vAlign w:val="bottom"/>
              </w:tcPr>
              <w:p w:rsidR="003D54AB" w:rsidRPr="0039129B" w:rsidRDefault="00823BE7" w:rsidP="00960708">
                <w:pPr>
                  <w:pStyle w:val="Checkbox"/>
                </w:pPr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0" w:name="Check9"/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 w:rsidR="00B94E3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B94E32">
                  <w:rPr>
                    <w:rFonts w:ascii="MS Gothic" w:eastAsia="MS Gothic" w:hAnsi="MS Gothic"/>
                  </w:rPr>
                  <w:instrText xml:space="preserve">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</w:p>
            </w:tc>
            <w:bookmarkEnd w:id="10" w:displacedByCustomXml="next"/>
          </w:sdtContent>
        </w:sdt>
        <w:tc>
          <w:tcPr>
            <w:tcW w:w="2610" w:type="dxa"/>
            <w:gridSpan w:val="2"/>
            <w:vAlign w:val="bottom"/>
          </w:tcPr>
          <w:p w:rsidR="003D54AB" w:rsidRDefault="003D54AB" w:rsidP="00960708">
            <w:pPr>
              <w:pStyle w:val="BodyText"/>
            </w:pPr>
            <w:r>
              <w:t>Siding</w:t>
            </w:r>
          </w:p>
        </w:tc>
        <w:sdt>
          <w:sdtPr>
            <w:id w:val="-1800218445"/>
          </w:sdtPr>
          <w:sdtContent>
            <w:tc>
              <w:tcPr>
                <w:tcW w:w="453" w:type="dxa"/>
                <w:gridSpan w:val="2"/>
                <w:vAlign w:val="bottom"/>
              </w:tcPr>
              <w:p w:rsidR="003D54AB" w:rsidRPr="00B4031D" w:rsidRDefault="00823BE7" w:rsidP="00960708">
                <w:pPr>
                  <w:pStyle w:val="Checkbox"/>
                </w:pPr>
                <w: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1" w:name="Check13"/>
                <w:r w:rsidR="00B94E32">
                  <w:instrText xml:space="preserve"> </w:instrText>
                </w:r>
                <w:r w:rsidR="00B94E32">
                  <w:rPr>
                    <w:rFonts w:hint="eastAsia"/>
                  </w:rPr>
                  <w:instrText>FORMCHECKBOX</w:instrText>
                </w:r>
                <w:r w:rsidR="00B94E32">
                  <w:instrText xml:space="preserve">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11" w:displacedByCustomXml="next"/>
          </w:sdtContent>
        </w:sdt>
        <w:tc>
          <w:tcPr>
            <w:tcW w:w="3725" w:type="dxa"/>
            <w:gridSpan w:val="2"/>
            <w:vAlign w:val="bottom"/>
          </w:tcPr>
          <w:p w:rsidR="003D54AB" w:rsidRDefault="003D54AB" w:rsidP="00960708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Major Landscape project</w:t>
            </w:r>
          </w:p>
        </w:tc>
      </w:tr>
      <w:tr w:rsidR="003D54AB" w:rsidRPr="00613129" w:rsidTr="00B27774">
        <w:trPr>
          <w:trHeight w:hRule="exact" w:val="432"/>
          <w:jc w:val="center"/>
        </w:trPr>
        <w:sdt>
          <w:sdtPr>
            <w:id w:val="295120034"/>
          </w:sdtPr>
          <w:sdtContent>
            <w:tc>
              <w:tcPr>
                <w:tcW w:w="821" w:type="dxa"/>
                <w:vAlign w:val="bottom"/>
              </w:tcPr>
              <w:p w:rsidR="003D54AB" w:rsidRPr="00B4031D" w:rsidRDefault="00823BE7" w:rsidP="00CE0834">
                <w:pPr>
                  <w:pStyle w:val="Checkbox"/>
                </w:pPr>
                <w: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2" w:name="Check5"/>
                <w:r w:rsidR="00B94E32">
                  <w:instrText xml:space="preserve"> </w:instrText>
                </w:r>
                <w:r w:rsidR="00B94E32">
                  <w:rPr>
                    <w:rFonts w:hint="eastAsia"/>
                  </w:rPr>
                  <w:instrText>FORMCHECKBOX</w:instrText>
                </w:r>
                <w:r w:rsidR="00B94E32">
                  <w:instrText xml:space="preserve">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12" w:displacedByCustomXml="next"/>
          </w:sdtContent>
        </w:sdt>
        <w:tc>
          <w:tcPr>
            <w:tcW w:w="9654" w:type="dxa"/>
            <w:gridSpan w:val="9"/>
            <w:vAlign w:val="bottom"/>
          </w:tcPr>
          <w:p w:rsidR="003D54AB" w:rsidRDefault="003D54AB" w:rsidP="00960708">
            <w:pPr>
              <w:pStyle w:val="BodyText"/>
              <w:rPr>
                <w:rStyle w:val="BodyTextChar"/>
              </w:rPr>
            </w:pPr>
            <w:r>
              <w:t>Other man-made structure</w:t>
            </w:r>
          </w:p>
        </w:tc>
      </w:tr>
      <w:tr w:rsidR="008407F0" w:rsidRPr="00613129" w:rsidTr="00B27774">
        <w:trPr>
          <w:trHeight w:hRule="exact" w:val="576"/>
          <w:jc w:val="center"/>
        </w:trPr>
        <w:tc>
          <w:tcPr>
            <w:tcW w:w="10475" w:type="dxa"/>
            <w:gridSpan w:val="10"/>
            <w:vAlign w:val="bottom"/>
          </w:tcPr>
          <w:p w:rsidR="00B4031D" w:rsidRDefault="00B4031D" w:rsidP="003D54AB">
            <w:pPr>
              <w:pStyle w:val="FieldText"/>
              <w:rPr>
                <w:rStyle w:val="BodyTextChar"/>
              </w:rPr>
            </w:pPr>
          </w:p>
          <w:p w:rsidR="008407F0" w:rsidRDefault="003D54AB" w:rsidP="003D54AB">
            <w:pPr>
              <w:pStyle w:val="FieldText"/>
              <w:rPr>
                <w:rStyle w:val="BodyTextChar"/>
                <w:b w:val="0"/>
                <w:i/>
                <w:sz w:val="18"/>
              </w:rPr>
            </w:pPr>
            <w:r>
              <w:rPr>
                <w:rStyle w:val="BodyTextChar"/>
              </w:rPr>
              <w:t xml:space="preserve">Project Description: </w:t>
            </w:r>
            <w:r w:rsidRPr="003D54AB">
              <w:rPr>
                <w:rStyle w:val="BodyTextChar"/>
                <w:b w:val="0"/>
                <w:i/>
                <w:sz w:val="18"/>
              </w:rPr>
              <w:t>(please provide a short description of the project and any specific information that may be helpful)</w:t>
            </w:r>
          </w:p>
          <w:p w:rsidR="00B4031D" w:rsidRPr="00B4031D" w:rsidRDefault="00B4031D" w:rsidP="00B4031D"/>
        </w:tc>
      </w:tr>
      <w:tr w:rsidR="004122E2" w:rsidRPr="00613129" w:rsidTr="00B27774">
        <w:trPr>
          <w:trHeight w:hRule="exact" w:val="1467"/>
          <w:jc w:val="center"/>
        </w:trPr>
        <w:sdt>
          <w:sdtPr>
            <w:rPr>
              <w:rStyle w:val="BodyTextChar"/>
            </w:rPr>
            <w:id w:val="-2032248508"/>
            <w:showingPlcHdr/>
          </w:sdtPr>
          <w:sdtContent>
            <w:tc>
              <w:tcPr>
                <w:tcW w:w="10475" w:type="dxa"/>
                <w:gridSpan w:val="10"/>
              </w:tcPr>
              <w:p w:rsidR="004122E2" w:rsidRDefault="000D791A" w:rsidP="004122E2">
                <w:pPr>
                  <w:pStyle w:val="FieldText"/>
                  <w:rPr>
                    <w:rStyle w:val="BodyTextChar"/>
                  </w:rPr>
                </w:pPr>
                <w:r w:rsidRPr="00EC03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7FD" w:rsidRPr="00613129" w:rsidTr="00B27774">
        <w:trPr>
          <w:trHeight w:hRule="exact" w:val="730"/>
          <w:jc w:val="center"/>
        </w:trPr>
        <w:tc>
          <w:tcPr>
            <w:tcW w:w="10475" w:type="dxa"/>
            <w:gridSpan w:val="10"/>
            <w:vAlign w:val="bottom"/>
          </w:tcPr>
          <w:p w:rsidR="002D27FD" w:rsidRDefault="002D27FD" w:rsidP="002D27FD">
            <w:pPr>
              <w:pStyle w:val="BodyText"/>
              <w:rPr>
                <w:rStyle w:val="BodyTextChar"/>
                <w:i/>
                <w:sz w:val="18"/>
              </w:rPr>
            </w:pPr>
            <w:r>
              <w:rPr>
                <w:rStyle w:val="BodyTextChar"/>
                <w:b/>
              </w:rPr>
              <w:t xml:space="preserve">Contractor Information: </w:t>
            </w:r>
            <w:r w:rsidRPr="002D27FD">
              <w:rPr>
                <w:rStyle w:val="BodyTextChar"/>
                <w:i/>
                <w:sz w:val="18"/>
              </w:rPr>
              <w:t>(please provide name and contact info of the contractor handling your project)</w:t>
            </w:r>
          </w:p>
          <w:p w:rsidR="002D27FD" w:rsidRDefault="002D27FD" w:rsidP="002D27FD">
            <w:pPr>
              <w:pStyle w:val="BodyText"/>
              <w:rPr>
                <w:rStyle w:val="BodyTextChar"/>
                <w:b/>
              </w:rPr>
            </w:pPr>
          </w:p>
        </w:tc>
      </w:tr>
      <w:tr w:rsidR="002D27FD" w:rsidRPr="00613129" w:rsidTr="00B27774">
        <w:trPr>
          <w:trHeight w:hRule="exact" w:val="730"/>
          <w:jc w:val="center"/>
        </w:trPr>
        <w:sdt>
          <w:sdtPr>
            <w:rPr>
              <w:rStyle w:val="BodyTextChar"/>
              <w:b/>
            </w:rPr>
            <w:id w:val="-2026306908"/>
            <w:showingPlcHdr/>
          </w:sdtPr>
          <w:sdtContent>
            <w:tc>
              <w:tcPr>
                <w:tcW w:w="10475" w:type="dxa"/>
                <w:gridSpan w:val="10"/>
              </w:tcPr>
              <w:p w:rsidR="002D27FD" w:rsidRDefault="002D27FD" w:rsidP="002D27FD">
                <w:pPr>
                  <w:pStyle w:val="BodyText"/>
                  <w:rPr>
                    <w:rStyle w:val="BodyTextChar"/>
                    <w:b/>
                  </w:rPr>
                </w:pPr>
                <w:r w:rsidRPr="00EC03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22E2" w:rsidRPr="00613129" w:rsidTr="00B27774">
        <w:trPr>
          <w:trHeight w:hRule="exact" w:val="693"/>
          <w:jc w:val="center"/>
        </w:trPr>
        <w:tc>
          <w:tcPr>
            <w:tcW w:w="10475" w:type="dxa"/>
            <w:gridSpan w:val="10"/>
            <w:vAlign w:val="bottom"/>
          </w:tcPr>
          <w:p w:rsidR="004122E2" w:rsidRDefault="004122E2" w:rsidP="00CE0834">
            <w:pPr>
              <w:pStyle w:val="BodyText"/>
              <w:rPr>
                <w:rStyle w:val="BodyTextChar"/>
                <w:b/>
              </w:rPr>
            </w:pPr>
            <w:r>
              <w:rPr>
                <w:rStyle w:val="BodyTextChar"/>
                <w:b/>
              </w:rPr>
              <w:t>Instructions:</w:t>
            </w:r>
          </w:p>
          <w:p w:rsidR="004122E2" w:rsidRDefault="004122E2" w:rsidP="00CE0834">
            <w:pPr>
              <w:pStyle w:val="BodyText"/>
              <w:rPr>
                <w:rStyle w:val="BodyTextChar"/>
              </w:rPr>
            </w:pPr>
            <w:r w:rsidRPr="004122E2">
              <w:rPr>
                <w:rStyle w:val="BodyTextChar"/>
              </w:rPr>
              <w:t>Please submit</w:t>
            </w:r>
            <w:r>
              <w:rPr>
                <w:rStyle w:val="BodyTextChar"/>
              </w:rPr>
              <w:t xml:space="preserve"> two copies of the following as it applies to your project:</w:t>
            </w:r>
          </w:p>
          <w:p w:rsidR="00B4031D" w:rsidRPr="004122E2" w:rsidRDefault="00B4031D" w:rsidP="00CE0834">
            <w:pPr>
              <w:pStyle w:val="BodyText"/>
              <w:rPr>
                <w:rStyle w:val="BodyTextChar"/>
              </w:rPr>
            </w:pPr>
          </w:p>
        </w:tc>
      </w:tr>
      <w:tr w:rsidR="002D27FD" w:rsidRPr="00613129" w:rsidTr="00B27774">
        <w:trPr>
          <w:trHeight w:hRule="exact" w:val="1135"/>
          <w:jc w:val="center"/>
        </w:trPr>
        <w:sdt>
          <w:sdtPr>
            <w:id w:val="1042248804"/>
          </w:sdtPr>
          <w:sdtContent>
            <w:tc>
              <w:tcPr>
                <w:tcW w:w="821" w:type="dxa"/>
              </w:tcPr>
              <w:p w:rsidR="002D27FD" w:rsidRPr="00B4031D" w:rsidRDefault="00823BE7" w:rsidP="006A5E5E">
                <w:pPr>
                  <w:pStyle w:val="Checkbox"/>
                </w:pPr>
                <w: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3" w:name="Check14"/>
                <w:r w:rsidR="006A5E5E">
                  <w:instrText xml:space="preserve"> FORMCHECKBOX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13" w:displacedByCustomXml="next"/>
          </w:sdtContent>
        </w:sdt>
        <w:tc>
          <w:tcPr>
            <w:tcW w:w="9654" w:type="dxa"/>
            <w:gridSpan w:val="9"/>
          </w:tcPr>
          <w:p w:rsidR="002D27FD" w:rsidRDefault="002D27FD" w:rsidP="004122E2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Paint Color (2 sets of chips including paint brand and number)</w:t>
            </w:r>
          </w:p>
          <w:p w:rsidR="002D27FD" w:rsidRDefault="002D27FD" w:rsidP="002D27FD">
            <w:pPr>
              <w:pStyle w:val="BodyText"/>
              <w:rPr>
                <w:rStyle w:val="BodyTextChar"/>
              </w:rPr>
            </w:pPr>
          </w:p>
          <w:p w:rsidR="002D27FD" w:rsidRPr="00423D89" w:rsidRDefault="002D27FD" w:rsidP="002D27FD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 xml:space="preserve">NOTE: Color change requires neighbor review.  Please review color selection with your neighbors and include their approval in the details section below or in a separate email to </w:t>
            </w:r>
            <w:r w:rsidR="00FD7D59" w:rsidRPr="00FD7D59">
              <w:rPr>
                <w:noProof/>
              </w:rPr>
              <w:drawing>
                <wp:inline distT="0" distB="0" distL="0" distR="0">
                  <wp:extent cx="1228725" cy="133350"/>
                  <wp:effectExtent l="19050" t="0" r="9525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7FD" w:rsidRPr="00613129" w:rsidTr="00B27774">
        <w:trPr>
          <w:trHeight w:hRule="exact" w:val="802"/>
          <w:jc w:val="center"/>
        </w:trPr>
        <w:sdt>
          <w:sdtPr>
            <w:rPr>
              <w:rStyle w:val="BodyTextChar"/>
            </w:rPr>
            <w:id w:val="72711578"/>
          </w:sdtPr>
          <w:sdtContent>
            <w:tc>
              <w:tcPr>
                <w:tcW w:w="821" w:type="dxa"/>
              </w:tcPr>
              <w:p w:rsidR="002D27FD" w:rsidRPr="00423D89" w:rsidRDefault="00823BE7" w:rsidP="00F7117E">
                <w:pPr>
                  <w:pStyle w:val="Checkbox"/>
                  <w:rPr>
                    <w:rStyle w:val="BodyTextChar"/>
                  </w:rPr>
                </w:pPr>
                <w:r>
                  <w:rPr>
                    <w:rStyle w:val="BodyTextChar"/>
                    <w:rFonts w:ascii="MS Gothic" w:eastAsia="MS Gothic" w:hAnsi="MS Gothic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4" w:name="Check15"/>
                <w:r w:rsidR="006A5E5E">
                  <w:rPr>
                    <w:rStyle w:val="BodyTextChar"/>
                    <w:rFonts w:ascii="MS Gothic" w:eastAsia="MS Gothic" w:hAnsi="MS Gothic"/>
                  </w:rPr>
                  <w:instrText xml:space="preserve"> </w:instrText>
                </w:r>
                <w:r w:rsidR="006A5E5E">
                  <w:rPr>
                    <w:rStyle w:val="BodyTextChar"/>
                    <w:rFonts w:ascii="MS Gothic" w:eastAsia="MS Gothic" w:hAnsi="MS Gothic" w:hint="eastAsia"/>
                  </w:rPr>
                  <w:instrText>FORMCHECKBOX</w:instrText>
                </w:r>
                <w:r w:rsidR="006A5E5E">
                  <w:rPr>
                    <w:rStyle w:val="BodyTextChar"/>
                    <w:rFonts w:ascii="MS Gothic" w:eastAsia="MS Gothic" w:hAnsi="MS Gothic"/>
                  </w:rPr>
                  <w:instrText xml:space="preserve"> </w:instrText>
                </w:r>
                <w:r>
                  <w:rPr>
                    <w:rStyle w:val="BodyTextChar"/>
                    <w:rFonts w:ascii="MS Gothic" w:eastAsia="MS Gothic" w:hAnsi="MS Gothic"/>
                  </w:rPr>
                </w:r>
                <w:r>
                  <w:rPr>
                    <w:rStyle w:val="BodyTextChar"/>
                    <w:rFonts w:ascii="MS Gothic" w:eastAsia="MS Gothic" w:hAnsi="MS Gothic"/>
                  </w:rPr>
                  <w:fldChar w:fldCharType="separate"/>
                </w:r>
                <w:r>
                  <w:rPr>
                    <w:rStyle w:val="BodyTextChar"/>
                    <w:rFonts w:ascii="MS Gothic" w:eastAsia="MS Gothic" w:hAnsi="MS Gothic"/>
                  </w:rPr>
                  <w:fldChar w:fldCharType="end"/>
                </w:r>
              </w:p>
            </w:tc>
            <w:bookmarkEnd w:id="14" w:displacedByCustomXml="next"/>
          </w:sdtContent>
        </w:sdt>
        <w:tc>
          <w:tcPr>
            <w:tcW w:w="2414" w:type="dxa"/>
            <w:gridSpan w:val="2"/>
          </w:tcPr>
          <w:p w:rsidR="002D27FD" w:rsidRPr="00423D89" w:rsidRDefault="002D27FD" w:rsidP="00F7117E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Final (working) plans and specifications</w:t>
            </w:r>
          </w:p>
        </w:tc>
        <w:sdt>
          <w:sdtPr>
            <w:rPr>
              <w:rStyle w:val="BodyTextChar"/>
            </w:rPr>
            <w:id w:val="1119422779"/>
          </w:sdtPr>
          <w:sdtContent>
            <w:tc>
              <w:tcPr>
                <w:tcW w:w="452" w:type="dxa"/>
              </w:tcPr>
              <w:p w:rsidR="002D27FD" w:rsidRPr="00B4031D" w:rsidRDefault="00823BE7" w:rsidP="00F7117E">
                <w:pPr>
                  <w:pStyle w:val="Checkbox"/>
                  <w:rPr>
                    <w:rStyle w:val="BodyTextChar"/>
                  </w:rPr>
                </w:pPr>
                <w:r>
                  <w:rPr>
                    <w:rStyle w:val="BodyTextChar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5" w:name="Check18"/>
                <w:r w:rsidR="006A5E5E">
                  <w:rPr>
                    <w:rStyle w:val="BodyTextChar"/>
                  </w:rPr>
                  <w:instrText xml:space="preserve"> </w:instrText>
                </w:r>
                <w:r w:rsidR="006A5E5E">
                  <w:rPr>
                    <w:rStyle w:val="BodyTextChar"/>
                    <w:rFonts w:hint="eastAsia"/>
                  </w:rPr>
                  <w:instrText>FORMCHECKBOX</w:instrText>
                </w:r>
                <w:r w:rsidR="006A5E5E">
                  <w:rPr>
                    <w:rStyle w:val="BodyTextChar"/>
                  </w:rPr>
                  <w:instrText xml:space="preserve"> </w:instrText>
                </w:r>
                <w:r>
                  <w:rPr>
                    <w:rStyle w:val="BodyTextChar"/>
                  </w:rPr>
                </w:r>
                <w:r>
                  <w:rPr>
                    <w:rStyle w:val="BodyTextChar"/>
                  </w:rPr>
                  <w:fldChar w:fldCharType="separate"/>
                </w:r>
                <w:r>
                  <w:rPr>
                    <w:rStyle w:val="BodyTextChar"/>
                  </w:rPr>
                  <w:fldChar w:fldCharType="end"/>
                </w:r>
              </w:p>
            </w:tc>
            <w:bookmarkEnd w:id="15" w:displacedByCustomXml="next"/>
          </w:sdtContent>
        </w:sdt>
        <w:tc>
          <w:tcPr>
            <w:tcW w:w="2610" w:type="dxa"/>
            <w:gridSpan w:val="2"/>
          </w:tcPr>
          <w:p w:rsidR="002D27FD" w:rsidRPr="00423D89" w:rsidRDefault="002D27FD" w:rsidP="00F7117E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Building elevations</w:t>
            </w:r>
          </w:p>
        </w:tc>
        <w:sdt>
          <w:sdtPr>
            <w:id w:val="970783387"/>
          </w:sdtPr>
          <w:sdtContent>
            <w:tc>
              <w:tcPr>
                <w:tcW w:w="453" w:type="dxa"/>
                <w:gridSpan w:val="2"/>
              </w:tcPr>
              <w:p w:rsidR="002D27FD" w:rsidRPr="00B4031D" w:rsidRDefault="00823BE7" w:rsidP="00F7117E">
                <w:pPr>
                  <w:pStyle w:val="Checkbox"/>
                </w:pPr>
                <w: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6" w:name="Check20"/>
                <w:r w:rsidR="006A5E5E">
                  <w:instrText xml:space="preserve"> </w:instrText>
                </w:r>
                <w:r w:rsidR="006A5E5E">
                  <w:rPr>
                    <w:rFonts w:hint="eastAsia"/>
                  </w:rPr>
                  <w:instrText>FORMCHECKBOX</w:instrText>
                </w:r>
                <w:r w:rsidR="006A5E5E">
                  <w:instrText xml:space="preserve">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16" w:displacedByCustomXml="next"/>
          </w:sdtContent>
        </w:sdt>
        <w:tc>
          <w:tcPr>
            <w:tcW w:w="3725" w:type="dxa"/>
            <w:gridSpan w:val="2"/>
          </w:tcPr>
          <w:p w:rsidR="002D27FD" w:rsidRPr="0039129B" w:rsidRDefault="002D27FD" w:rsidP="00F7117E">
            <w:pPr>
              <w:pStyle w:val="Checkbox"/>
              <w:rPr>
                <w:rStyle w:val="Hyperlink"/>
              </w:rPr>
            </w:pPr>
            <w:r>
              <w:rPr>
                <w:rStyle w:val="BodyTextChar"/>
              </w:rPr>
              <w:t>Type of material and colors to be used</w:t>
            </w:r>
          </w:p>
        </w:tc>
      </w:tr>
      <w:tr w:rsidR="002D27FD" w:rsidRPr="00613129" w:rsidTr="00B27774">
        <w:trPr>
          <w:trHeight w:hRule="exact" w:val="568"/>
          <w:jc w:val="center"/>
        </w:trPr>
        <w:sdt>
          <w:sdtPr>
            <w:id w:val="1153868916"/>
          </w:sdtPr>
          <w:sdtContent>
            <w:tc>
              <w:tcPr>
                <w:tcW w:w="821" w:type="dxa"/>
              </w:tcPr>
              <w:p w:rsidR="002D27FD" w:rsidRPr="00B4031D" w:rsidRDefault="00823BE7" w:rsidP="004122E2">
                <w:pPr>
                  <w:pStyle w:val="Checkbox"/>
                </w:pPr>
                <w: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7" w:name="Check16"/>
                <w:r w:rsidR="006A5E5E">
                  <w:instrText xml:space="preserve"> </w:instrText>
                </w:r>
                <w:r w:rsidR="006A5E5E">
                  <w:rPr>
                    <w:rFonts w:hint="eastAsia"/>
                  </w:rPr>
                  <w:instrText>FORMCHECKBOX</w:instrText>
                </w:r>
                <w:r w:rsidR="006A5E5E">
                  <w:instrText xml:space="preserve"> </w:instrText>
                </w:r>
                <w:r>
                  <w:fldChar w:fldCharType="separate"/>
                </w:r>
                <w:r>
                  <w:fldChar w:fldCharType="end"/>
                </w:r>
              </w:p>
            </w:tc>
            <w:bookmarkEnd w:id="17" w:displacedByCustomXml="next"/>
          </w:sdtContent>
        </w:sdt>
        <w:tc>
          <w:tcPr>
            <w:tcW w:w="9654" w:type="dxa"/>
            <w:gridSpan w:val="9"/>
          </w:tcPr>
          <w:p w:rsidR="002D27FD" w:rsidRPr="00423D89" w:rsidRDefault="002D27FD" w:rsidP="004122E2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Site plan showing building location, property line setbacks, location of septic tanks and primary/secondary drain fields.</w:t>
            </w:r>
          </w:p>
        </w:tc>
      </w:tr>
      <w:tr w:rsidR="002D27FD" w:rsidRPr="00613129" w:rsidTr="00B27774">
        <w:trPr>
          <w:trHeight w:hRule="exact" w:val="577"/>
          <w:jc w:val="center"/>
        </w:trPr>
        <w:sdt>
          <w:sdtPr>
            <w:rPr>
              <w:rStyle w:val="BodyTextChar"/>
            </w:rPr>
            <w:id w:val="1687087818"/>
          </w:sdtPr>
          <w:sdtContent>
            <w:tc>
              <w:tcPr>
                <w:tcW w:w="821" w:type="dxa"/>
              </w:tcPr>
              <w:p w:rsidR="002D27FD" w:rsidRPr="00B4031D" w:rsidRDefault="00823BE7" w:rsidP="00F7117E">
                <w:pPr>
                  <w:pStyle w:val="Checkbox"/>
                  <w:rPr>
                    <w:rStyle w:val="BodyTextChar"/>
                  </w:rPr>
                </w:pPr>
                <w:r>
                  <w:rPr>
                    <w:rStyle w:val="BodyTextChar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8" w:name="Check17"/>
                <w:r w:rsidR="006A5E5E">
                  <w:rPr>
                    <w:rStyle w:val="BodyTextChar"/>
                  </w:rPr>
                  <w:instrText xml:space="preserve"> </w:instrText>
                </w:r>
                <w:r w:rsidR="006A5E5E">
                  <w:rPr>
                    <w:rStyle w:val="BodyTextChar"/>
                    <w:rFonts w:hint="eastAsia"/>
                  </w:rPr>
                  <w:instrText>FORMCHECKBOX</w:instrText>
                </w:r>
                <w:r w:rsidR="006A5E5E">
                  <w:rPr>
                    <w:rStyle w:val="BodyTextChar"/>
                  </w:rPr>
                  <w:instrText xml:space="preserve"> </w:instrText>
                </w:r>
                <w:r>
                  <w:rPr>
                    <w:rStyle w:val="BodyTextChar"/>
                  </w:rPr>
                </w:r>
                <w:r>
                  <w:rPr>
                    <w:rStyle w:val="BodyTextChar"/>
                  </w:rPr>
                  <w:fldChar w:fldCharType="separate"/>
                </w:r>
                <w:r>
                  <w:rPr>
                    <w:rStyle w:val="BodyTextChar"/>
                  </w:rPr>
                  <w:fldChar w:fldCharType="end"/>
                </w:r>
              </w:p>
            </w:tc>
            <w:bookmarkEnd w:id="18" w:displacedByCustomXml="next"/>
          </w:sdtContent>
        </w:sdt>
        <w:tc>
          <w:tcPr>
            <w:tcW w:w="2414" w:type="dxa"/>
            <w:gridSpan w:val="2"/>
          </w:tcPr>
          <w:p w:rsidR="002D27FD" w:rsidRDefault="002D27FD" w:rsidP="00F7117E">
            <w:pPr>
              <w:pStyle w:val="Checkbox"/>
              <w:rPr>
                <w:rStyle w:val="BodyTextChar"/>
              </w:rPr>
            </w:pPr>
            <w:r>
              <w:rPr>
                <w:rStyle w:val="BodyTextChar"/>
              </w:rPr>
              <w:t xml:space="preserve">Copy of building permit </w:t>
            </w:r>
          </w:p>
          <w:p w:rsidR="002D27FD" w:rsidRPr="00423D89" w:rsidRDefault="002D27FD" w:rsidP="00F7117E">
            <w:pPr>
              <w:pStyle w:val="Checkbox"/>
              <w:rPr>
                <w:rStyle w:val="BodyTextChar"/>
              </w:rPr>
            </w:pPr>
            <w:r w:rsidRPr="004122E2">
              <w:rPr>
                <w:rStyle w:val="BodyTextChar"/>
                <w:i/>
              </w:rPr>
              <w:t>(if applicable)</w:t>
            </w:r>
          </w:p>
        </w:tc>
        <w:sdt>
          <w:sdtPr>
            <w:rPr>
              <w:rStyle w:val="BodyTextChar"/>
            </w:rPr>
            <w:id w:val="832175469"/>
          </w:sdtPr>
          <w:sdtContent>
            <w:tc>
              <w:tcPr>
                <w:tcW w:w="452" w:type="dxa"/>
              </w:tcPr>
              <w:p w:rsidR="002D27FD" w:rsidRPr="00423D89" w:rsidRDefault="00823BE7" w:rsidP="00F7117E">
                <w:pPr>
                  <w:pStyle w:val="Checkbox"/>
                  <w:rPr>
                    <w:rStyle w:val="BodyTextChar"/>
                  </w:rPr>
                </w:pPr>
                <w:r>
                  <w:rPr>
                    <w:rStyle w:val="BodyTextChar"/>
                    <w:rFonts w:ascii="MS Gothic" w:eastAsia="MS Gothic" w:hAnsi="MS Gothic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9" w:name="Check19"/>
                <w:r w:rsidR="006A5E5E">
                  <w:rPr>
                    <w:rStyle w:val="BodyTextChar"/>
                    <w:rFonts w:ascii="MS Gothic" w:eastAsia="MS Gothic" w:hAnsi="MS Gothic"/>
                  </w:rPr>
                  <w:instrText xml:space="preserve"> </w:instrText>
                </w:r>
                <w:r w:rsidR="006A5E5E">
                  <w:rPr>
                    <w:rStyle w:val="BodyTextChar"/>
                    <w:rFonts w:ascii="MS Gothic" w:eastAsia="MS Gothic" w:hAnsi="MS Gothic" w:hint="eastAsia"/>
                  </w:rPr>
                  <w:instrText>FORMCHECKBOX</w:instrText>
                </w:r>
                <w:r w:rsidR="006A5E5E">
                  <w:rPr>
                    <w:rStyle w:val="BodyTextChar"/>
                    <w:rFonts w:ascii="MS Gothic" w:eastAsia="MS Gothic" w:hAnsi="MS Gothic"/>
                  </w:rPr>
                  <w:instrText xml:space="preserve"> </w:instrText>
                </w:r>
                <w:r>
                  <w:rPr>
                    <w:rStyle w:val="BodyTextChar"/>
                    <w:rFonts w:ascii="MS Gothic" w:eastAsia="MS Gothic" w:hAnsi="MS Gothic"/>
                  </w:rPr>
                </w:r>
                <w:r>
                  <w:rPr>
                    <w:rStyle w:val="BodyTextChar"/>
                    <w:rFonts w:ascii="MS Gothic" w:eastAsia="MS Gothic" w:hAnsi="MS Gothic"/>
                  </w:rPr>
                  <w:fldChar w:fldCharType="separate"/>
                </w:r>
                <w:r>
                  <w:rPr>
                    <w:rStyle w:val="BodyTextChar"/>
                    <w:rFonts w:ascii="MS Gothic" w:eastAsia="MS Gothic" w:hAnsi="MS Gothic"/>
                  </w:rPr>
                  <w:fldChar w:fldCharType="end"/>
                </w:r>
              </w:p>
            </w:tc>
            <w:bookmarkEnd w:id="19" w:displacedByCustomXml="next"/>
          </w:sdtContent>
        </w:sdt>
        <w:tc>
          <w:tcPr>
            <w:tcW w:w="2610" w:type="dxa"/>
            <w:gridSpan w:val="2"/>
          </w:tcPr>
          <w:p w:rsidR="002D27FD" w:rsidRPr="00423D89" w:rsidRDefault="002D27FD" w:rsidP="00F7117E">
            <w:pPr>
              <w:pStyle w:val="Checkbox"/>
              <w:rPr>
                <w:rStyle w:val="BodyTextChar"/>
              </w:rPr>
            </w:pPr>
            <w:r>
              <w:rPr>
                <w:rStyle w:val="BodyTextChar"/>
              </w:rPr>
              <w:t>Anticipated impact on neighbors</w:t>
            </w:r>
          </w:p>
        </w:tc>
        <w:sdt>
          <w:sdtPr>
            <w:rPr>
              <w:rStyle w:val="BodyTextChar"/>
            </w:rPr>
            <w:id w:val="1952046010"/>
          </w:sdtPr>
          <w:sdtContent>
            <w:tc>
              <w:tcPr>
                <w:tcW w:w="453" w:type="dxa"/>
                <w:gridSpan w:val="2"/>
              </w:tcPr>
              <w:p w:rsidR="002D27FD" w:rsidRPr="00B4031D" w:rsidRDefault="00823BE7" w:rsidP="00F7117E">
                <w:pPr>
                  <w:pStyle w:val="Checkbox"/>
                  <w:rPr>
                    <w:rStyle w:val="BodyTextChar"/>
                  </w:rPr>
                </w:pPr>
                <w:r>
                  <w:rPr>
                    <w:rStyle w:val="BodyTextChar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0" w:name="Check21"/>
                <w:r w:rsidR="006A5E5E">
                  <w:rPr>
                    <w:rStyle w:val="BodyTextChar"/>
                  </w:rPr>
                  <w:instrText xml:space="preserve"> </w:instrText>
                </w:r>
                <w:r w:rsidR="006A5E5E">
                  <w:rPr>
                    <w:rStyle w:val="BodyTextChar"/>
                    <w:rFonts w:hint="eastAsia"/>
                  </w:rPr>
                  <w:instrText>FORMCHECKBOX</w:instrText>
                </w:r>
                <w:r w:rsidR="006A5E5E">
                  <w:rPr>
                    <w:rStyle w:val="BodyTextChar"/>
                  </w:rPr>
                  <w:instrText xml:space="preserve"> </w:instrText>
                </w:r>
                <w:r>
                  <w:rPr>
                    <w:rStyle w:val="BodyTextChar"/>
                  </w:rPr>
                </w:r>
                <w:r>
                  <w:rPr>
                    <w:rStyle w:val="BodyTextChar"/>
                  </w:rPr>
                  <w:fldChar w:fldCharType="separate"/>
                </w:r>
                <w:r>
                  <w:rPr>
                    <w:rStyle w:val="BodyTextChar"/>
                  </w:rPr>
                  <w:fldChar w:fldCharType="end"/>
                </w:r>
              </w:p>
            </w:tc>
            <w:bookmarkEnd w:id="20" w:displacedByCustomXml="next"/>
          </w:sdtContent>
        </w:sdt>
        <w:tc>
          <w:tcPr>
            <w:tcW w:w="3725" w:type="dxa"/>
            <w:gridSpan w:val="2"/>
          </w:tcPr>
          <w:p w:rsidR="002D27FD" w:rsidRDefault="002D27FD" w:rsidP="00F7117E">
            <w:pPr>
              <w:pStyle w:val="Checkbox"/>
              <w:rPr>
                <w:rStyle w:val="BodyTextChar"/>
              </w:rPr>
            </w:pPr>
            <w:r>
              <w:rPr>
                <w:rStyle w:val="BodyTextChar"/>
              </w:rPr>
              <w:t>Any other pertinent information</w:t>
            </w:r>
          </w:p>
        </w:tc>
      </w:tr>
      <w:tr w:rsidR="002D27FD" w:rsidRPr="00B4031D" w:rsidTr="00B27774">
        <w:trPr>
          <w:trHeight w:hRule="exact" w:val="685"/>
          <w:jc w:val="center"/>
        </w:trPr>
        <w:tc>
          <w:tcPr>
            <w:tcW w:w="10475" w:type="dxa"/>
            <w:gridSpan w:val="10"/>
          </w:tcPr>
          <w:p w:rsidR="002D27FD" w:rsidRDefault="002D27FD" w:rsidP="004122E2">
            <w:pPr>
              <w:pStyle w:val="Checkbox"/>
              <w:rPr>
                <w:rStyle w:val="BodyTextChar"/>
                <w:b/>
              </w:rPr>
            </w:pPr>
          </w:p>
          <w:p w:rsidR="002D27FD" w:rsidRPr="00B4031D" w:rsidRDefault="002D27FD" w:rsidP="004122E2">
            <w:pPr>
              <w:pStyle w:val="Checkbox"/>
              <w:rPr>
                <w:rStyle w:val="BodyTextChar"/>
                <w:b/>
              </w:rPr>
            </w:pPr>
            <w:r w:rsidRPr="00B4031D">
              <w:rPr>
                <w:rStyle w:val="BodyTextChar"/>
                <w:b/>
              </w:rPr>
              <w:t>Details:</w:t>
            </w:r>
          </w:p>
        </w:tc>
      </w:tr>
      <w:tr w:rsidR="002D27FD" w:rsidRPr="00613129" w:rsidTr="00B27774">
        <w:trPr>
          <w:trHeight w:hRule="exact" w:val="1080"/>
          <w:jc w:val="center"/>
        </w:trPr>
        <w:sdt>
          <w:sdtPr>
            <w:rPr>
              <w:rStyle w:val="BodyTextChar"/>
            </w:rPr>
            <w:id w:val="-60176342"/>
            <w:showingPlcHdr/>
          </w:sdtPr>
          <w:sdtContent>
            <w:tc>
              <w:tcPr>
                <w:tcW w:w="10475" w:type="dxa"/>
                <w:gridSpan w:val="10"/>
              </w:tcPr>
              <w:p w:rsidR="002D27FD" w:rsidRDefault="002D27FD" w:rsidP="004122E2">
                <w:pPr>
                  <w:pStyle w:val="Checkbox"/>
                  <w:rPr>
                    <w:rStyle w:val="BodyTextChar"/>
                  </w:rPr>
                </w:pPr>
                <w:r w:rsidRPr="00EC03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F6E87" w:rsidRDefault="005F6E87" w:rsidP="00CC6BB1"/>
    <w:p w:rsidR="00A525FE" w:rsidRDefault="00A525FE" w:rsidP="004122E2">
      <w:pPr>
        <w:ind w:left="-270"/>
        <w:rPr>
          <w:sz w:val="22"/>
        </w:rPr>
      </w:pPr>
    </w:p>
    <w:p w:rsidR="00A525FE" w:rsidRDefault="00A525FE" w:rsidP="004122E2">
      <w:pPr>
        <w:ind w:left="-270"/>
        <w:rPr>
          <w:sz w:val="22"/>
        </w:rPr>
      </w:pPr>
    </w:p>
    <w:p w:rsidR="00A525FE" w:rsidRDefault="00A525FE" w:rsidP="004122E2">
      <w:pPr>
        <w:ind w:left="-270"/>
        <w:rPr>
          <w:sz w:val="22"/>
        </w:rPr>
      </w:pPr>
    </w:p>
    <w:p w:rsidR="00004978" w:rsidRDefault="00004978" w:rsidP="00306192">
      <w:pPr>
        <w:pStyle w:val="Heading1"/>
        <w:spacing w:before="0" w:after="0"/>
        <w:ind w:left="0" w:right="0"/>
        <w:jc w:val="left"/>
      </w:pPr>
      <w:proofErr w:type="gramStart"/>
      <w:r>
        <w:t>Questions?</w:t>
      </w:r>
      <w:proofErr w:type="gramEnd"/>
    </w:p>
    <w:p w:rsidR="00004978" w:rsidRDefault="00004978" w:rsidP="00306192">
      <w:pPr>
        <w:rPr>
          <w:sz w:val="22"/>
        </w:rPr>
      </w:pPr>
    </w:p>
    <w:p w:rsidR="00224E2A" w:rsidRDefault="00004978" w:rsidP="00306192">
      <w:pPr>
        <w:rPr>
          <w:sz w:val="22"/>
        </w:rPr>
      </w:pPr>
      <w:proofErr w:type="gramStart"/>
      <w:r>
        <w:rPr>
          <w:sz w:val="22"/>
        </w:rPr>
        <w:t xml:space="preserve">Email </w:t>
      </w:r>
      <w:proofErr w:type="gramEnd"/>
      <w:r w:rsidR="00224E2A">
        <w:rPr>
          <w:noProof/>
          <w:sz w:val="22"/>
        </w:rPr>
        <w:drawing>
          <wp:inline distT="0" distB="0" distL="0" distR="0">
            <wp:extent cx="1228725" cy="1333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E2A">
        <w:rPr>
          <w:sz w:val="22"/>
        </w:rPr>
        <w:t>.</w:t>
      </w:r>
    </w:p>
    <w:p w:rsidR="00224E2A" w:rsidRDefault="00224E2A" w:rsidP="00306192">
      <w:pPr>
        <w:rPr>
          <w:sz w:val="22"/>
        </w:rPr>
      </w:pPr>
    </w:p>
    <w:p w:rsidR="00904FF7" w:rsidRDefault="00904FF7" w:rsidP="00306192">
      <w:pPr>
        <w:pStyle w:val="Heading1"/>
        <w:spacing w:before="0" w:after="0"/>
        <w:ind w:left="0" w:right="0"/>
        <w:jc w:val="left"/>
      </w:pPr>
      <w:r>
        <w:t>Submit your b</w:t>
      </w:r>
      <w:r w:rsidR="004122E2" w:rsidRPr="004122E2">
        <w:t>uilding plans</w:t>
      </w:r>
      <w:r>
        <w:t xml:space="preserve"> in one of these 3 ways:</w:t>
      </w:r>
    </w:p>
    <w:p w:rsidR="00904FF7" w:rsidRDefault="00904FF7" w:rsidP="00306192">
      <w:pPr>
        <w:rPr>
          <w:sz w:val="22"/>
        </w:rPr>
      </w:pPr>
    </w:p>
    <w:p w:rsidR="001A433C" w:rsidRPr="00904FF7" w:rsidRDefault="00904FF7" w:rsidP="00306192">
      <w:pPr>
        <w:pStyle w:val="ListParagraph"/>
        <w:numPr>
          <w:ilvl w:val="0"/>
          <w:numId w:val="12"/>
        </w:numPr>
        <w:ind w:left="0"/>
        <w:rPr>
          <w:sz w:val="22"/>
        </w:rPr>
      </w:pPr>
      <w:r w:rsidRPr="00904FF7">
        <w:rPr>
          <w:b/>
          <w:sz w:val="22"/>
        </w:rPr>
        <w:t>Email (</w:t>
      </w:r>
      <w:r w:rsidR="00D9015E" w:rsidRPr="00904FF7">
        <w:rPr>
          <w:b/>
          <w:sz w:val="22"/>
        </w:rPr>
        <w:t>excep</w:t>
      </w:r>
      <w:r w:rsidRPr="00904FF7">
        <w:rPr>
          <w:b/>
          <w:sz w:val="22"/>
        </w:rPr>
        <w:t>t paint samples must be mailed)</w:t>
      </w:r>
      <w:r w:rsidR="00A525FE">
        <w:rPr>
          <w:b/>
          <w:sz w:val="22"/>
        </w:rPr>
        <w:t>:</w:t>
      </w:r>
    </w:p>
    <w:p w:rsidR="001A433C" w:rsidRDefault="001A433C" w:rsidP="00306192">
      <w:pPr>
        <w:rPr>
          <w:sz w:val="22"/>
        </w:rPr>
      </w:pPr>
    </w:p>
    <w:p w:rsidR="001A433C" w:rsidRDefault="001A433C" w:rsidP="00306192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228725" cy="1333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3C" w:rsidRDefault="001A433C" w:rsidP="00306192">
      <w:pPr>
        <w:rPr>
          <w:sz w:val="22"/>
        </w:rPr>
      </w:pPr>
    </w:p>
    <w:p w:rsidR="004122E2" w:rsidRPr="00904FF7" w:rsidRDefault="00904FF7" w:rsidP="00306192">
      <w:pPr>
        <w:pStyle w:val="ListParagraph"/>
        <w:numPr>
          <w:ilvl w:val="0"/>
          <w:numId w:val="12"/>
        </w:numPr>
        <w:ind w:left="0"/>
        <w:rPr>
          <w:b/>
          <w:sz w:val="22"/>
        </w:rPr>
      </w:pPr>
      <w:r w:rsidRPr="00904FF7">
        <w:rPr>
          <w:b/>
          <w:sz w:val="22"/>
        </w:rPr>
        <w:t xml:space="preserve">Drop in </w:t>
      </w:r>
      <w:r w:rsidR="008D2774">
        <w:rPr>
          <w:b/>
          <w:sz w:val="22"/>
        </w:rPr>
        <w:t xml:space="preserve">ACC Chair </w:t>
      </w:r>
      <w:r w:rsidRPr="00904FF7">
        <w:rPr>
          <w:b/>
          <w:sz w:val="22"/>
        </w:rPr>
        <w:t xml:space="preserve">Erik </w:t>
      </w:r>
      <w:proofErr w:type="spellStart"/>
      <w:r w:rsidRPr="00904FF7">
        <w:rPr>
          <w:b/>
          <w:sz w:val="22"/>
        </w:rPr>
        <w:t>Swart’s</w:t>
      </w:r>
      <w:proofErr w:type="spellEnd"/>
      <w:r w:rsidRPr="00904FF7">
        <w:rPr>
          <w:b/>
          <w:sz w:val="22"/>
        </w:rPr>
        <w:t xml:space="preserve"> Tuscany Mailbox:</w:t>
      </w:r>
    </w:p>
    <w:p w:rsidR="00D9015E" w:rsidRDefault="00D9015E" w:rsidP="00306192">
      <w:pPr>
        <w:rPr>
          <w:sz w:val="22"/>
        </w:rPr>
      </w:pPr>
    </w:p>
    <w:p w:rsidR="004814FB" w:rsidRPr="004122E2" w:rsidRDefault="004814FB" w:rsidP="00306192">
      <w:pPr>
        <w:rPr>
          <w:sz w:val="22"/>
        </w:rPr>
      </w:pPr>
      <w:r>
        <w:rPr>
          <w:sz w:val="22"/>
        </w:rPr>
        <w:t xml:space="preserve">See location at: </w:t>
      </w:r>
      <w:hyperlink r:id="rId6" w:history="1">
        <w:r w:rsidRPr="00D17658">
          <w:rPr>
            <w:rStyle w:val="Hyperlink"/>
            <w:sz w:val="22"/>
          </w:rPr>
          <w:t>https://mapsengine.google.com/map/edit?mid=zL8gOrpJp3-8.kmGajUKZ7328</w:t>
        </w:r>
      </w:hyperlink>
    </w:p>
    <w:p w:rsidR="004122E2" w:rsidRDefault="004122E2" w:rsidP="00306192">
      <w:pPr>
        <w:rPr>
          <w:sz w:val="22"/>
        </w:rPr>
      </w:pPr>
    </w:p>
    <w:p w:rsidR="00904FF7" w:rsidRDefault="00904FF7" w:rsidP="00306192">
      <w:pPr>
        <w:rPr>
          <w:sz w:val="22"/>
        </w:rPr>
      </w:pPr>
      <w:r>
        <w:rPr>
          <w:sz w:val="22"/>
        </w:rPr>
        <w:t>Address to:</w:t>
      </w:r>
    </w:p>
    <w:p w:rsidR="00904FF7" w:rsidRDefault="00904FF7" w:rsidP="00306192">
      <w:pPr>
        <w:rPr>
          <w:sz w:val="22"/>
        </w:rPr>
      </w:pPr>
    </w:p>
    <w:p w:rsidR="00D9015E" w:rsidRDefault="00D9015E" w:rsidP="00306192">
      <w:pPr>
        <w:rPr>
          <w:sz w:val="22"/>
        </w:rPr>
      </w:pPr>
      <w:r>
        <w:rPr>
          <w:sz w:val="22"/>
        </w:rPr>
        <w:t xml:space="preserve">Tuscany </w:t>
      </w:r>
      <w:r w:rsidRPr="004122E2">
        <w:rPr>
          <w:sz w:val="22"/>
        </w:rPr>
        <w:t>Architectural Review Committee</w:t>
      </w:r>
    </w:p>
    <w:p w:rsidR="00D9015E" w:rsidRDefault="00D9015E" w:rsidP="00306192">
      <w:pPr>
        <w:rPr>
          <w:sz w:val="22"/>
        </w:rPr>
      </w:pPr>
      <w:proofErr w:type="gramStart"/>
      <w:r>
        <w:rPr>
          <w:sz w:val="22"/>
        </w:rPr>
        <w:t>c/o</w:t>
      </w:r>
      <w:proofErr w:type="gramEnd"/>
      <w:r>
        <w:rPr>
          <w:sz w:val="22"/>
        </w:rPr>
        <w:t xml:space="preserve"> Erik Swart</w:t>
      </w:r>
    </w:p>
    <w:p w:rsidR="00D9015E" w:rsidRPr="00D9015E" w:rsidRDefault="00D9015E" w:rsidP="00306192">
      <w:pPr>
        <w:rPr>
          <w:sz w:val="22"/>
        </w:rPr>
      </w:pPr>
      <w:r w:rsidRPr="00D9015E">
        <w:rPr>
          <w:sz w:val="22"/>
        </w:rPr>
        <w:t>12317 202ND AVE NE</w:t>
      </w:r>
    </w:p>
    <w:p w:rsidR="00D9015E" w:rsidRDefault="00D9015E" w:rsidP="00306192">
      <w:pPr>
        <w:rPr>
          <w:sz w:val="22"/>
        </w:rPr>
      </w:pPr>
      <w:r w:rsidRPr="00D9015E">
        <w:rPr>
          <w:sz w:val="22"/>
        </w:rPr>
        <w:t>Woodinville</w:t>
      </w:r>
      <w:r>
        <w:rPr>
          <w:sz w:val="22"/>
        </w:rPr>
        <w:t xml:space="preserve">, </w:t>
      </w:r>
      <w:r w:rsidRPr="00D9015E">
        <w:rPr>
          <w:sz w:val="22"/>
        </w:rPr>
        <w:t>WA</w:t>
      </w:r>
      <w:r w:rsidR="00A14B38">
        <w:rPr>
          <w:sz w:val="22"/>
        </w:rPr>
        <w:t xml:space="preserve"> 98077</w:t>
      </w:r>
    </w:p>
    <w:p w:rsidR="00D9015E" w:rsidRDefault="00D9015E" w:rsidP="00306192">
      <w:pPr>
        <w:rPr>
          <w:sz w:val="22"/>
        </w:rPr>
      </w:pPr>
    </w:p>
    <w:p w:rsidR="00D9015E" w:rsidRPr="00904FF7" w:rsidRDefault="00904FF7" w:rsidP="00306192">
      <w:pPr>
        <w:pStyle w:val="ListParagraph"/>
        <w:numPr>
          <w:ilvl w:val="0"/>
          <w:numId w:val="12"/>
        </w:numPr>
        <w:ind w:left="0"/>
        <w:rPr>
          <w:b/>
          <w:sz w:val="22"/>
        </w:rPr>
      </w:pPr>
      <w:r>
        <w:rPr>
          <w:b/>
          <w:sz w:val="22"/>
        </w:rPr>
        <w:t>Surface mail via USPS</w:t>
      </w:r>
    </w:p>
    <w:p w:rsidR="00904FF7" w:rsidRDefault="00904FF7" w:rsidP="00306192">
      <w:pPr>
        <w:rPr>
          <w:sz w:val="22"/>
        </w:rPr>
      </w:pPr>
    </w:p>
    <w:p w:rsidR="00904FF7" w:rsidRDefault="00904FF7" w:rsidP="00306192">
      <w:pPr>
        <w:rPr>
          <w:sz w:val="22"/>
        </w:rPr>
      </w:pPr>
      <w:r>
        <w:rPr>
          <w:sz w:val="22"/>
        </w:rPr>
        <w:t>Address to:</w:t>
      </w:r>
    </w:p>
    <w:p w:rsidR="00904FF7" w:rsidRDefault="00904FF7" w:rsidP="00306192">
      <w:pPr>
        <w:rPr>
          <w:sz w:val="22"/>
        </w:rPr>
      </w:pPr>
    </w:p>
    <w:p w:rsidR="004122E2" w:rsidRDefault="004122E2" w:rsidP="00306192">
      <w:pPr>
        <w:rPr>
          <w:sz w:val="22"/>
        </w:rPr>
      </w:pPr>
      <w:r>
        <w:rPr>
          <w:sz w:val="22"/>
        </w:rPr>
        <w:t xml:space="preserve">Tuscany </w:t>
      </w:r>
      <w:r w:rsidRPr="004122E2">
        <w:rPr>
          <w:sz w:val="22"/>
        </w:rPr>
        <w:t>Architectural Review Committee</w:t>
      </w:r>
    </w:p>
    <w:p w:rsidR="004122E2" w:rsidRDefault="004122E2" w:rsidP="00306192">
      <w:pPr>
        <w:rPr>
          <w:sz w:val="22"/>
        </w:rPr>
      </w:pPr>
      <w:r>
        <w:rPr>
          <w:sz w:val="22"/>
        </w:rPr>
        <w:t>PO Box 2677</w:t>
      </w:r>
    </w:p>
    <w:p w:rsidR="004122E2" w:rsidRDefault="000B7476" w:rsidP="00306192">
      <w:pPr>
        <w:rPr>
          <w:sz w:val="22"/>
        </w:rPr>
      </w:pPr>
      <w:r>
        <w:rPr>
          <w:sz w:val="22"/>
        </w:rPr>
        <w:t xml:space="preserve">Redmond, WA </w:t>
      </w:r>
      <w:r w:rsidRPr="000B7476">
        <w:rPr>
          <w:sz w:val="22"/>
        </w:rPr>
        <w:t>98073-2677</w:t>
      </w:r>
      <w:bookmarkStart w:id="21" w:name="_GoBack"/>
      <w:bookmarkEnd w:id="21"/>
    </w:p>
    <w:p w:rsidR="00904FF7" w:rsidRPr="004122E2" w:rsidRDefault="00904FF7" w:rsidP="00AD7C27">
      <w:pPr>
        <w:rPr>
          <w:sz w:val="22"/>
        </w:rPr>
      </w:pPr>
    </w:p>
    <w:p w:rsidR="004122E2" w:rsidRPr="004E34C6" w:rsidRDefault="004122E2" w:rsidP="00AD7C27"/>
    <w:sectPr w:rsidR="004122E2" w:rsidRPr="004E34C6" w:rsidSect="00B27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81411"/>
    <w:multiLevelType w:val="hybridMultilevel"/>
    <w:tmpl w:val="7778DC50"/>
    <w:lvl w:ilvl="0" w:tplc="84CA9844">
      <w:start w:val="1"/>
      <w:numFmt w:val="decimal"/>
      <w:lvlText w:val="%1)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6E1E3FE9"/>
    <w:multiLevelType w:val="hybridMultilevel"/>
    <w:tmpl w:val="644C3684"/>
    <w:lvl w:ilvl="0" w:tplc="6D80277E">
      <w:start w:val="1"/>
      <w:numFmt w:val="decimal"/>
      <w:lvlText w:val="%1)"/>
      <w:lvlJc w:val="left"/>
      <w:pPr>
        <w:ind w:left="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95"/>
  <w:displayHorizontalDrawingGridEvery w:val="2"/>
  <w:noPunctuationKerning/>
  <w:characterSpacingControl w:val="doNotCompress"/>
  <w:compat/>
  <w:rsids>
    <w:rsidRoot w:val="000B7476"/>
    <w:rsid w:val="00004978"/>
    <w:rsid w:val="000071F7"/>
    <w:rsid w:val="0002798A"/>
    <w:rsid w:val="000406CB"/>
    <w:rsid w:val="00083002"/>
    <w:rsid w:val="00087B85"/>
    <w:rsid w:val="000A01F1"/>
    <w:rsid w:val="000B7476"/>
    <w:rsid w:val="000C1163"/>
    <w:rsid w:val="000C7CD4"/>
    <w:rsid w:val="000D2539"/>
    <w:rsid w:val="000D791A"/>
    <w:rsid w:val="000E313D"/>
    <w:rsid w:val="000F2DF4"/>
    <w:rsid w:val="000F6783"/>
    <w:rsid w:val="00115989"/>
    <w:rsid w:val="00120C95"/>
    <w:rsid w:val="0014663E"/>
    <w:rsid w:val="00180664"/>
    <w:rsid w:val="001A1C40"/>
    <w:rsid w:val="001A433C"/>
    <w:rsid w:val="001E641C"/>
    <w:rsid w:val="0020119D"/>
    <w:rsid w:val="00210AD3"/>
    <w:rsid w:val="002123A6"/>
    <w:rsid w:val="00224E2A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2D27FD"/>
    <w:rsid w:val="00306192"/>
    <w:rsid w:val="003076FD"/>
    <w:rsid w:val="00317005"/>
    <w:rsid w:val="00335259"/>
    <w:rsid w:val="00382E3B"/>
    <w:rsid w:val="00385EF2"/>
    <w:rsid w:val="003861D6"/>
    <w:rsid w:val="0039129B"/>
    <w:rsid w:val="003929F1"/>
    <w:rsid w:val="00393C80"/>
    <w:rsid w:val="003A1B63"/>
    <w:rsid w:val="003A41A1"/>
    <w:rsid w:val="003B2326"/>
    <w:rsid w:val="003D54AB"/>
    <w:rsid w:val="003F6022"/>
    <w:rsid w:val="004122E2"/>
    <w:rsid w:val="00423D89"/>
    <w:rsid w:val="00437ED0"/>
    <w:rsid w:val="00440CD8"/>
    <w:rsid w:val="00443837"/>
    <w:rsid w:val="00450F66"/>
    <w:rsid w:val="00456D28"/>
    <w:rsid w:val="00461739"/>
    <w:rsid w:val="00467865"/>
    <w:rsid w:val="004814FB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4AE2"/>
    <w:rsid w:val="005E63CC"/>
    <w:rsid w:val="005F6E87"/>
    <w:rsid w:val="00613129"/>
    <w:rsid w:val="00617C65"/>
    <w:rsid w:val="00650D38"/>
    <w:rsid w:val="00676212"/>
    <w:rsid w:val="006918EB"/>
    <w:rsid w:val="006A5E5E"/>
    <w:rsid w:val="006D2635"/>
    <w:rsid w:val="006D779C"/>
    <w:rsid w:val="006E4F63"/>
    <w:rsid w:val="006E729E"/>
    <w:rsid w:val="006F3A33"/>
    <w:rsid w:val="007260C3"/>
    <w:rsid w:val="007602AC"/>
    <w:rsid w:val="00774B67"/>
    <w:rsid w:val="00781BC0"/>
    <w:rsid w:val="00793AC6"/>
    <w:rsid w:val="007A71DE"/>
    <w:rsid w:val="007B199B"/>
    <w:rsid w:val="007B6119"/>
    <w:rsid w:val="007D2B73"/>
    <w:rsid w:val="007D404F"/>
    <w:rsid w:val="007E2A15"/>
    <w:rsid w:val="007F4C17"/>
    <w:rsid w:val="008107D6"/>
    <w:rsid w:val="00823BE7"/>
    <w:rsid w:val="0083312D"/>
    <w:rsid w:val="008407F0"/>
    <w:rsid w:val="00841645"/>
    <w:rsid w:val="00852EC6"/>
    <w:rsid w:val="0088782D"/>
    <w:rsid w:val="008B7081"/>
    <w:rsid w:val="008D2774"/>
    <w:rsid w:val="008E72CF"/>
    <w:rsid w:val="00902964"/>
    <w:rsid w:val="00904FF7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4EA3"/>
    <w:rsid w:val="009A55DC"/>
    <w:rsid w:val="009B5B3E"/>
    <w:rsid w:val="009C220D"/>
    <w:rsid w:val="009E48A7"/>
    <w:rsid w:val="009F1E29"/>
    <w:rsid w:val="00A14B38"/>
    <w:rsid w:val="00A16AAF"/>
    <w:rsid w:val="00A211B2"/>
    <w:rsid w:val="00A2727E"/>
    <w:rsid w:val="00A35524"/>
    <w:rsid w:val="00A525FE"/>
    <w:rsid w:val="00A57B77"/>
    <w:rsid w:val="00A74F99"/>
    <w:rsid w:val="00A82BA3"/>
    <w:rsid w:val="00A92012"/>
    <w:rsid w:val="00A94ACC"/>
    <w:rsid w:val="00AD7C27"/>
    <w:rsid w:val="00AE6FA4"/>
    <w:rsid w:val="00B03907"/>
    <w:rsid w:val="00B11811"/>
    <w:rsid w:val="00B210E7"/>
    <w:rsid w:val="00B22024"/>
    <w:rsid w:val="00B27774"/>
    <w:rsid w:val="00B311E1"/>
    <w:rsid w:val="00B4031D"/>
    <w:rsid w:val="00B4735C"/>
    <w:rsid w:val="00B77CB0"/>
    <w:rsid w:val="00B853EB"/>
    <w:rsid w:val="00B90EC2"/>
    <w:rsid w:val="00B94E32"/>
    <w:rsid w:val="00BA268F"/>
    <w:rsid w:val="00BA69C4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80D56"/>
    <w:rsid w:val="00C92FD6"/>
    <w:rsid w:val="00CC6598"/>
    <w:rsid w:val="00CC6BB1"/>
    <w:rsid w:val="00CE0834"/>
    <w:rsid w:val="00D14E73"/>
    <w:rsid w:val="00D24437"/>
    <w:rsid w:val="00D6155E"/>
    <w:rsid w:val="00D9015E"/>
    <w:rsid w:val="00D95E78"/>
    <w:rsid w:val="00DC0857"/>
    <w:rsid w:val="00DC47A2"/>
    <w:rsid w:val="00DE1551"/>
    <w:rsid w:val="00DE7FB7"/>
    <w:rsid w:val="00E20DDA"/>
    <w:rsid w:val="00E32A8B"/>
    <w:rsid w:val="00E36054"/>
    <w:rsid w:val="00E37E7B"/>
    <w:rsid w:val="00E46E04"/>
    <w:rsid w:val="00E80AE8"/>
    <w:rsid w:val="00E87396"/>
    <w:rsid w:val="00E87F1F"/>
    <w:rsid w:val="00EA6AA4"/>
    <w:rsid w:val="00EC42A3"/>
    <w:rsid w:val="00ED0C41"/>
    <w:rsid w:val="00F03FC7"/>
    <w:rsid w:val="00F07933"/>
    <w:rsid w:val="00F402DF"/>
    <w:rsid w:val="00F83033"/>
    <w:rsid w:val="00F966AA"/>
    <w:rsid w:val="00FB538F"/>
    <w:rsid w:val="00FC3071"/>
    <w:rsid w:val="00FC7CCD"/>
    <w:rsid w:val="00FD5902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22E2"/>
    <w:rPr>
      <w:color w:val="0000FF"/>
      <w:u w:val="single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022"/>
    <w:rPr>
      <w:color w:val="808080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ListParagraph">
    <w:name w:val="List Paragraph"/>
    <w:basedOn w:val="Normal"/>
    <w:uiPriority w:val="34"/>
    <w:qFormat/>
    <w:rsid w:val="00904FF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277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6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22E2"/>
    <w:rPr>
      <w:color w:val="0000FF"/>
      <w:u w:val="single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022"/>
    <w:rPr>
      <w:color w:val="808080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engine.google.com/map/edit?mid=zL8gOrpJp3-8.kmGajUKZ732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ik\House\TuscanyHOA\Architectural%20Review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F97799C00F4B4DBB04FBB6C968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A89D-817D-4C4B-950B-E66681B9C906}"/>
      </w:docPartPr>
      <w:docPartBody>
        <w:p w:rsidR="00DB72CE" w:rsidRDefault="00DB72CE" w:rsidP="00DB72CE">
          <w:pPr>
            <w:pStyle w:val="63F97799C00F4B4DBB04FBB6C968C2673"/>
          </w:pPr>
          <w:r w:rsidRPr="00EC03FD">
            <w:rPr>
              <w:rStyle w:val="PlaceholderText"/>
            </w:rPr>
            <w:t>Click here to enter a date.</w:t>
          </w:r>
        </w:p>
      </w:docPartBody>
    </w:docPart>
    <w:docPart>
      <w:docPartPr>
        <w:name w:val="81A34F9232064A1799E89FCD60E6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0D4A-B29F-4F18-9E20-7AB63D2BAEE1}"/>
      </w:docPartPr>
      <w:docPartBody>
        <w:p w:rsidR="00DB72CE" w:rsidRDefault="00DB72CE" w:rsidP="00DB72CE">
          <w:pPr>
            <w:pStyle w:val="81A34F9232064A1799E89FCD60E62D083"/>
          </w:pPr>
          <w:r w:rsidRPr="00EC03FD">
            <w:rPr>
              <w:rStyle w:val="PlaceholderText"/>
            </w:rPr>
            <w:t>Click here to enter text.</w:t>
          </w:r>
        </w:p>
      </w:docPartBody>
    </w:docPart>
    <w:docPart>
      <w:docPartPr>
        <w:name w:val="F6B5B422366D4C58A83268FCF048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EA35-5F0C-4366-8378-7645ACAFA1B2}"/>
      </w:docPartPr>
      <w:docPartBody>
        <w:p w:rsidR="00DB72CE" w:rsidRDefault="00DB72CE" w:rsidP="00DB72CE">
          <w:pPr>
            <w:pStyle w:val="F6B5B422366D4C58A83268FCF04887373"/>
          </w:pPr>
          <w:r w:rsidRPr="00EC03FD">
            <w:rPr>
              <w:rStyle w:val="PlaceholderText"/>
            </w:rPr>
            <w:t>Click here to enter text.</w:t>
          </w:r>
        </w:p>
      </w:docPartBody>
    </w:docPart>
    <w:docPart>
      <w:docPartPr>
        <w:name w:val="F1DF380817164CD2A00FFC034020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E63B-F774-4546-9C8C-46173A72956D}"/>
      </w:docPartPr>
      <w:docPartBody>
        <w:p w:rsidR="00DB72CE" w:rsidRDefault="00DB72CE" w:rsidP="00DB72CE">
          <w:pPr>
            <w:pStyle w:val="F1DF380817164CD2A00FFC034020E4D83"/>
          </w:pPr>
          <w:r w:rsidRPr="00EC03FD">
            <w:rPr>
              <w:rStyle w:val="PlaceholderText"/>
            </w:rPr>
            <w:t>Click here to enter text.</w:t>
          </w:r>
        </w:p>
      </w:docPartBody>
    </w:docPart>
    <w:docPart>
      <w:docPartPr>
        <w:name w:val="A08E6557F3714E1C87F110EFBC20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7B4E-2527-4586-8E45-9651B24CFFC6}"/>
      </w:docPartPr>
      <w:docPartBody>
        <w:p w:rsidR="00DB72CE" w:rsidRDefault="00DB72CE" w:rsidP="00DB72CE">
          <w:pPr>
            <w:pStyle w:val="A08E6557F3714E1C87F110EFBC20130F3"/>
          </w:pPr>
          <w:r w:rsidRPr="00EC03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071"/>
    <w:rsid w:val="00012139"/>
    <w:rsid w:val="00CC4071"/>
    <w:rsid w:val="00DB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2CE"/>
    <w:rPr>
      <w:color w:val="808080"/>
    </w:rPr>
  </w:style>
  <w:style w:type="paragraph" w:customStyle="1" w:styleId="6B46D8157E6C426CB3CC4D4CCAAAB55A">
    <w:name w:val="6B46D8157E6C426CB3CC4D4CCAAAB55A"/>
    <w:rsid w:val="00DB72CE"/>
  </w:style>
  <w:style w:type="paragraph" w:customStyle="1" w:styleId="63F97799C00F4B4DBB04FBB6C968C267">
    <w:name w:val="63F97799C00F4B4DBB04FBB6C968C267"/>
    <w:rsid w:val="00DB72CE"/>
  </w:style>
  <w:style w:type="paragraph" w:customStyle="1" w:styleId="81A34F9232064A1799E89FCD60E62D08">
    <w:name w:val="81A34F9232064A1799E89FCD60E62D08"/>
    <w:rsid w:val="00DB72CE"/>
  </w:style>
  <w:style w:type="paragraph" w:customStyle="1" w:styleId="F6B5B422366D4C58A83268FCF0488737">
    <w:name w:val="F6B5B422366D4C58A83268FCF0488737"/>
    <w:rsid w:val="00DB72CE"/>
  </w:style>
  <w:style w:type="paragraph" w:customStyle="1" w:styleId="F1DF380817164CD2A00FFC034020E4D8">
    <w:name w:val="F1DF380817164CD2A00FFC034020E4D8"/>
    <w:rsid w:val="00DB72CE"/>
  </w:style>
  <w:style w:type="paragraph" w:customStyle="1" w:styleId="A08E6557F3714E1C87F110EFBC20130F">
    <w:name w:val="A08E6557F3714E1C87F110EFBC20130F"/>
    <w:rsid w:val="00DB72CE"/>
  </w:style>
  <w:style w:type="paragraph" w:customStyle="1" w:styleId="63F97799C00F4B4DBB04FBB6C968C2671">
    <w:name w:val="63F97799C00F4B4DBB04FBB6C968C2671"/>
    <w:rsid w:val="00DB72CE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1A34F9232064A1799E89FCD60E62D081">
    <w:name w:val="81A34F9232064A1799E89FCD60E62D081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6B5B422366D4C58A83268FCF04887371">
    <w:name w:val="F6B5B422366D4C58A83268FCF04887371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1DF380817164CD2A00FFC034020E4D81">
    <w:name w:val="F1DF380817164CD2A00FFC034020E4D81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08E6557F3714E1C87F110EFBC20130F1">
    <w:name w:val="A08E6557F3714E1C87F110EFBC20130F1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1AE542AC1F42BE9ACFDAA4AA5CB66F">
    <w:name w:val="CF1AE542AC1F42BE9ACFDAA4AA5CB66F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142BE15B68B4CADA9F30F24317C973F">
    <w:name w:val="D142BE15B68B4CADA9F30F24317C973F"/>
    <w:rsid w:val="00DB72C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39F049150174741A7D2D33D7A5719EC">
    <w:name w:val="339F049150174741A7D2D33D7A5719EC"/>
    <w:rsid w:val="00DB72C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3F97799C00F4B4DBB04FBB6C968C2672">
    <w:name w:val="63F97799C00F4B4DBB04FBB6C968C2672"/>
    <w:rsid w:val="00DB72CE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1A34F9232064A1799E89FCD60E62D082">
    <w:name w:val="81A34F9232064A1799E89FCD60E62D082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6B5B422366D4C58A83268FCF04887372">
    <w:name w:val="F6B5B422366D4C58A83268FCF04887372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1DF380817164CD2A00FFC034020E4D82">
    <w:name w:val="F1DF380817164CD2A00FFC034020E4D82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08E6557F3714E1C87F110EFBC20130F2">
    <w:name w:val="A08E6557F3714E1C87F110EFBC20130F2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1AE542AC1F42BE9ACFDAA4AA5CB66F1">
    <w:name w:val="CF1AE542AC1F42BE9ACFDAA4AA5CB66F1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142BE15B68B4CADA9F30F24317C973F1">
    <w:name w:val="D142BE15B68B4CADA9F30F24317C973F1"/>
    <w:rsid w:val="00DB72C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39F049150174741A7D2D33D7A5719EC1">
    <w:name w:val="339F049150174741A7D2D33D7A5719EC1"/>
    <w:rsid w:val="00DB72C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3F97799C00F4B4DBB04FBB6C968C2673">
    <w:name w:val="63F97799C00F4B4DBB04FBB6C968C2673"/>
    <w:rsid w:val="00DB72CE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1A34F9232064A1799E89FCD60E62D083">
    <w:name w:val="81A34F9232064A1799E89FCD60E62D083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6B5B422366D4C58A83268FCF04887373">
    <w:name w:val="F6B5B422366D4C58A83268FCF04887373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1DF380817164CD2A00FFC034020E4D83">
    <w:name w:val="F1DF380817164CD2A00FFC034020E4D83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A08E6557F3714E1C87F110EFBC20130F3">
    <w:name w:val="A08E6557F3714E1C87F110EFBC20130F3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1AE542AC1F42BE9ACFDAA4AA5CB66F2">
    <w:name w:val="CF1AE542AC1F42BE9ACFDAA4AA5CB66F2"/>
    <w:rsid w:val="00DB72CE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142BE15B68B4CADA9F30F24317C973F2">
    <w:name w:val="D142BE15B68B4CADA9F30F24317C973F2"/>
    <w:rsid w:val="00DB72C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339F049150174741A7D2D33D7A5719EC2">
    <w:name w:val="339F049150174741A7D2D33D7A5719EC2"/>
    <w:rsid w:val="00DB72C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Architectural Review Request Form.dotx</Template>
  <TotalTime>99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Peter</cp:lastModifiedBy>
  <cp:revision>33</cp:revision>
  <cp:lastPrinted>2002-04-17T00:28:00Z</cp:lastPrinted>
  <dcterms:created xsi:type="dcterms:W3CDTF">2013-11-23T01:09:00Z</dcterms:created>
  <dcterms:modified xsi:type="dcterms:W3CDTF">2013-11-23T04:02:00Z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